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1261" w14:textId="77777777" w:rsidR="0080752E" w:rsidRDefault="0080752E">
      <w:pPr>
        <w:spacing w:line="200" w:lineRule="exact"/>
      </w:pPr>
    </w:p>
    <w:p w14:paraId="03D7E73D" w14:textId="77777777" w:rsidR="0080752E" w:rsidRDefault="0080752E">
      <w:pPr>
        <w:spacing w:before="10" w:line="220" w:lineRule="exact"/>
        <w:rPr>
          <w:sz w:val="22"/>
          <w:szCs w:val="22"/>
        </w:rPr>
      </w:pPr>
    </w:p>
    <w:p w14:paraId="0CCEB407" w14:textId="77777777" w:rsidR="0080752E" w:rsidRPr="00C92D95" w:rsidRDefault="00026690" w:rsidP="00C92D95">
      <w:pPr>
        <w:spacing w:before="32"/>
        <w:ind w:left="3167" w:right="2727"/>
        <w:jc w:val="center"/>
        <w:rPr>
          <w:rFonts w:eastAsiaTheme="majorEastAsia"/>
          <w:sz w:val="24"/>
          <w:szCs w:val="22"/>
        </w:rPr>
      </w:pPr>
      <w:r>
        <w:rPr>
          <w:rFonts w:eastAsiaTheme="majorEastAsia"/>
          <w:sz w:val="22"/>
        </w:rPr>
        <w:pict w14:anchorId="2E96B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8.55pt;margin-top:21.35pt;width:51.4pt;height:84.65pt;z-index:-251658752;mso-position-horizontal-relative:page;mso-position-vertical-relative:page">
            <v:imagedata r:id="rId7" o:title=""/>
            <w10:wrap anchorx="page" anchory="page"/>
          </v:shape>
        </w:pic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H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ong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 xml:space="preserve"> 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K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o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n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 xml:space="preserve">g </w:t>
      </w:r>
      <w:r w:rsidR="0093326A" w:rsidRPr="00C92D95">
        <w:rPr>
          <w:rFonts w:eastAsiaTheme="majorEastAsia"/>
          <w:b/>
          <w:spacing w:val="-1"/>
          <w:sz w:val="24"/>
          <w:szCs w:val="22"/>
          <w:u w:val="thick" w:color="000000"/>
        </w:rPr>
        <w:t>A</w:t>
      </w:r>
      <w:r w:rsidR="0093326A" w:rsidRPr="00C92D95">
        <w:rPr>
          <w:rFonts w:eastAsiaTheme="majorEastAsia"/>
          <w:b/>
          <w:spacing w:val="-2"/>
          <w:sz w:val="24"/>
          <w:szCs w:val="22"/>
          <w:u w:val="thick" w:color="000000"/>
        </w:rPr>
        <w:t>v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i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a</w:t>
      </w:r>
      <w:r w:rsidR="0093326A" w:rsidRPr="00C92D95">
        <w:rPr>
          <w:rFonts w:eastAsiaTheme="majorEastAsia"/>
          <w:b/>
          <w:spacing w:val="-4"/>
          <w:sz w:val="24"/>
          <w:szCs w:val="22"/>
          <w:u w:val="thick" w:color="000000"/>
        </w:rPr>
        <w:t>t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i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 xml:space="preserve">on 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S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c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h</w:t>
      </w:r>
      <w:r w:rsidR="0093326A" w:rsidRPr="00C92D95">
        <w:rPr>
          <w:rFonts w:eastAsiaTheme="majorEastAsia"/>
          <w:b/>
          <w:spacing w:val="-2"/>
          <w:sz w:val="24"/>
          <w:szCs w:val="22"/>
          <w:u w:val="thick" w:color="000000"/>
        </w:rPr>
        <w:t>o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l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ar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s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h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i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 xml:space="preserve">p 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S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c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h</w:t>
      </w:r>
      <w:r w:rsidR="0093326A" w:rsidRPr="00C92D95">
        <w:rPr>
          <w:rFonts w:eastAsiaTheme="majorEastAsia"/>
          <w:b/>
          <w:spacing w:val="-2"/>
          <w:sz w:val="24"/>
          <w:szCs w:val="22"/>
          <w:u w:val="thick" w:color="000000"/>
        </w:rPr>
        <w:t>e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m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e</w:t>
      </w:r>
    </w:p>
    <w:p w14:paraId="70DD321A" w14:textId="77777777" w:rsidR="0080752E" w:rsidRPr="00C92D95" w:rsidRDefault="0093326A" w:rsidP="00C92D95">
      <w:pPr>
        <w:spacing w:line="240" w:lineRule="exact"/>
        <w:ind w:left="3828" w:right="4058"/>
        <w:jc w:val="center"/>
        <w:rPr>
          <w:rFonts w:asciiTheme="majorEastAsia" w:eastAsiaTheme="majorEastAsia" w:hAnsiTheme="majorEastAsia" w:cs="PMingLiU"/>
          <w:sz w:val="24"/>
          <w:szCs w:val="22"/>
        </w:rPr>
      </w:pPr>
      <w:r w:rsidRPr="00C92D95">
        <w:rPr>
          <w:rFonts w:asciiTheme="majorEastAsia" w:eastAsiaTheme="majorEastAsia" w:hAnsiTheme="majorEastAsia" w:cs="PMingLiU"/>
          <w:position w:val="-1"/>
          <w:sz w:val="24"/>
          <w:szCs w:val="22"/>
          <w:u w:val="single" w:color="000000"/>
        </w:rPr>
        <w:t>香港航</w:t>
      </w:r>
      <w:r w:rsidRPr="00C92D95">
        <w:rPr>
          <w:rFonts w:asciiTheme="majorEastAsia" w:eastAsiaTheme="majorEastAsia" w:hAnsiTheme="majorEastAsia" w:cs="PMingLiU"/>
          <w:spacing w:val="-2"/>
          <w:position w:val="-1"/>
          <w:sz w:val="24"/>
          <w:szCs w:val="22"/>
          <w:u w:val="single" w:color="000000"/>
        </w:rPr>
        <w:t>空</w:t>
      </w:r>
      <w:r w:rsidRPr="00C92D95">
        <w:rPr>
          <w:rFonts w:asciiTheme="majorEastAsia" w:eastAsiaTheme="majorEastAsia" w:hAnsiTheme="majorEastAsia" w:cs="PMingLiU"/>
          <w:position w:val="-1"/>
          <w:sz w:val="24"/>
          <w:szCs w:val="22"/>
          <w:u w:val="single" w:color="000000"/>
        </w:rPr>
        <w:t>獎</w:t>
      </w:r>
      <w:r w:rsidRPr="00C92D95">
        <w:rPr>
          <w:rFonts w:asciiTheme="majorEastAsia" w:eastAsiaTheme="majorEastAsia" w:hAnsiTheme="majorEastAsia" w:cs="PMingLiU"/>
          <w:spacing w:val="-2"/>
          <w:position w:val="-1"/>
          <w:sz w:val="24"/>
          <w:szCs w:val="22"/>
          <w:u w:val="single" w:color="000000"/>
        </w:rPr>
        <w:t>學</w:t>
      </w:r>
      <w:r w:rsidRPr="00C92D95">
        <w:rPr>
          <w:rFonts w:asciiTheme="majorEastAsia" w:eastAsiaTheme="majorEastAsia" w:hAnsiTheme="majorEastAsia" w:cs="PMingLiU"/>
          <w:position w:val="-1"/>
          <w:sz w:val="24"/>
          <w:szCs w:val="22"/>
          <w:u w:val="single" w:color="000000"/>
        </w:rPr>
        <w:t>金</w:t>
      </w:r>
      <w:r w:rsidRPr="00C92D95">
        <w:rPr>
          <w:rFonts w:asciiTheme="majorEastAsia" w:eastAsiaTheme="majorEastAsia" w:hAnsiTheme="majorEastAsia" w:cs="PMingLiU"/>
          <w:spacing w:val="-2"/>
          <w:position w:val="-1"/>
          <w:sz w:val="24"/>
          <w:szCs w:val="22"/>
          <w:u w:val="single" w:color="000000"/>
        </w:rPr>
        <w:t>計</w:t>
      </w:r>
      <w:r w:rsidRPr="00C92D95">
        <w:rPr>
          <w:rFonts w:asciiTheme="majorEastAsia" w:eastAsiaTheme="majorEastAsia" w:hAnsiTheme="majorEastAsia" w:cs="PMingLiU"/>
          <w:position w:val="-1"/>
          <w:sz w:val="24"/>
          <w:szCs w:val="22"/>
          <w:u w:val="single" w:color="000000"/>
        </w:rPr>
        <w:t>劃</w:t>
      </w:r>
    </w:p>
    <w:p w14:paraId="70D80D2C" w14:textId="77777777" w:rsidR="0080752E" w:rsidRDefault="0080752E">
      <w:pPr>
        <w:spacing w:before="9" w:line="140" w:lineRule="exact"/>
        <w:rPr>
          <w:sz w:val="14"/>
          <w:szCs w:val="14"/>
        </w:rPr>
      </w:pPr>
    </w:p>
    <w:p w14:paraId="2B7E4965" w14:textId="77777777" w:rsidR="0080752E" w:rsidRDefault="0080752E">
      <w:pPr>
        <w:spacing w:line="200" w:lineRule="exact"/>
      </w:pPr>
    </w:p>
    <w:p w14:paraId="26D27DA3" w14:textId="77777777" w:rsidR="0080752E" w:rsidRDefault="0093326A">
      <w:pPr>
        <w:ind w:left="4113" w:right="3699" w:hanging="269"/>
        <w:rPr>
          <w:sz w:val="22"/>
          <w:szCs w:val="22"/>
        </w:rPr>
      </w:pPr>
      <w:r>
        <w:rPr>
          <w:b/>
          <w:spacing w:val="-1"/>
          <w:sz w:val="22"/>
          <w:szCs w:val="22"/>
          <w:u w:val="thick" w:color="000000"/>
        </w:rPr>
        <w:t>D</w:t>
      </w:r>
      <w:r>
        <w:rPr>
          <w:b/>
          <w:spacing w:val="-2"/>
          <w:sz w:val="22"/>
          <w:szCs w:val="22"/>
          <w:u w:val="thick" w:color="000000"/>
        </w:rPr>
        <w:t>e</w:t>
      </w:r>
      <w:r>
        <w:rPr>
          <w:b/>
          <w:sz w:val="22"/>
          <w:szCs w:val="22"/>
          <w:u w:val="thick" w:color="000000"/>
        </w:rPr>
        <w:t>ed</w:t>
      </w:r>
      <w:r>
        <w:rPr>
          <w:b/>
          <w:spacing w:val="-2"/>
          <w:sz w:val="22"/>
          <w:szCs w:val="22"/>
          <w:u w:val="thick" w:color="000000"/>
        </w:rPr>
        <w:t xml:space="preserve"> o</w:t>
      </w:r>
      <w:r>
        <w:rPr>
          <w:b/>
          <w:sz w:val="22"/>
          <w:szCs w:val="22"/>
          <w:u w:val="thick" w:color="000000"/>
        </w:rPr>
        <w:t>f</w:t>
      </w:r>
      <w:r>
        <w:rPr>
          <w:b/>
          <w:spacing w:val="-1"/>
          <w:sz w:val="22"/>
          <w:szCs w:val="22"/>
          <w:u w:val="thick" w:color="000000"/>
        </w:rPr>
        <w:t xml:space="preserve"> U</w:t>
      </w:r>
      <w:r>
        <w:rPr>
          <w:b/>
          <w:sz w:val="22"/>
          <w:szCs w:val="22"/>
          <w:u w:val="thick" w:color="000000"/>
        </w:rPr>
        <w:t>n</w:t>
      </w:r>
      <w:r>
        <w:rPr>
          <w:b/>
          <w:spacing w:val="-3"/>
          <w:sz w:val="22"/>
          <w:szCs w:val="22"/>
          <w:u w:val="thick" w:color="000000"/>
        </w:rPr>
        <w:t>d</w:t>
      </w:r>
      <w:r>
        <w:rPr>
          <w:b/>
          <w:sz w:val="22"/>
          <w:szCs w:val="22"/>
          <w:u w:val="thick" w:color="000000"/>
        </w:rPr>
        <w:t>er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a</w:t>
      </w:r>
      <w:r>
        <w:rPr>
          <w:b/>
          <w:spacing w:val="-2"/>
          <w:sz w:val="22"/>
          <w:szCs w:val="22"/>
          <w:u w:val="thick" w:color="000000"/>
        </w:rPr>
        <w:t>k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pacing w:val="-3"/>
          <w:sz w:val="22"/>
          <w:szCs w:val="22"/>
          <w:u w:val="thick" w:color="000000"/>
        </w:rPr>
        <w:t>n</w:t>
      </w:r>
      <w:r>
        <w:rPr>
          <w:b/>
          <w:sz w:val="22"/>
          <w:szCs w:val="22"/>
          <w:u w:val="thick" w:color="000000"/>
        </w:rPr>
        <w:t>g by</w:t>
      </w:r>
      <w:r>
        <w:rPr>
          <w:b/>
          <w:spacing w:val="-2"/>
          <w:sz w:val="22"/>
          <w:szCs w:val="22"/>
          <w:u w:val="thick" w:color="000000"/>
        </w:rPr>
        <w:t xml:space="preserve"> t</w:t>
      </w:r>
      <w:r>
        <w:rPr>
          <w:b/>
          <w:sz w:val="22"/>
          <w:szCs w:val="22"/>
          <w:u w:val="thick" w:color="000000"/>
        </w:rPr>
        <w:t>he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 w:rsidRPr="0093326A">
        <w:rPr>
          <w:b/>
          <w:spacing w:val="-3"/>
          <w:sz w:val="22"/>
          <w:szCs w:val="22"/>
          <w:u w:val="thick" w:color="000000"/>
        </w:rPr>
        <w:t>Scholarship</w:t>
      </w:r>
      <w:r>
        <w:rPr>
          <w:b/>
          <w:spacing w:val="-2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R</w:t>
      </w:r>
      <w:r>
        <w:rPr>
          <w:b/>
          <w:spacing w:val="1"/>
          <w:sz w:val="22"/>
          <w:szCs w:val="22"/>
          <w:u w:val="thick" w:color="000000"/>
        </w:rPr>
        <w:t>e</w:t>
      </w:r>
      <w:r>
        <w:rPr>
          <w:b/>
          <w:spacing w:val="-2"/>
          <w:sz w:val="22"/>
          <w:szCs w:val="22"/>
          <w:u w:val="thick" w:color="000000"/>
        </w:rPr>
        <w:t>c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pacing w:val="-3"/>
          <w:sz w:val="22"/>
          <w:szCs w:val="22"/>
          <w:u w:val="thick" w:color="000000"/>
        </w:rPr>
        <w:t>p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ent</w:t>
      </w:r>
    </w:p>
    <w:p w14:paraId="742A96CD" w14:textId="77777777" w:rsidR="0080752E" w:rsidRDefault="0093326A">
      <w:pPr>
        <w:spacing w:line="240" w:lineRule="exact"/>
        <w:ind w:left="3774" w:right="3720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 co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an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execu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</w:p>
    <w:p w14:paraId="20E82658" w14:textId="77777777" w:rsidR="0080752E" w:rsidRDefault="0093326A">
      <w:pPr>
        <w:spacing w:before="1"/>
        <w:ind w:left="4105" w:right="4056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du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e)</w:t>
      </w:r>
    </w:p>
    <w:p w14:paraId="0513B8CB" w14:textId="77777777" w:rsidR="0080752E" w:rsidRDefault="0080752E">
      <w:pPr>
        <w:spacing w:line="200" w:lineRule="exact"/>
      </w:pPr>
    </w:p>
    <w:p w14:paraId="60A4E769" w14:textId="77777777" w:rsidR="0080752E" w:rsidRDefault="0080752E">
      <w:pPr>
        <w:spacing w:before="12" w:line="200" w:lineRule="exact"/>
      </w:pPr>
    </w:p>
    <w:p w14:paraId="314E92AB" w14:textId="77777777" w:rsidR="0080752E" w:rsidRDefault="0093326A">
      <w:pPr>
        <w:spacing w:line="240" w:lineRule="exact"/>
        <w:ind w:left="116"/>
        <w:rPr>
          <w:sz w:val="22"/>
          <w:szCs w:val="22"/>
        </w:rPr>
      </w:pP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:</w:t>
      </w:r>
      <w:r>
        <w:rPr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 Go</w:t>
      </w:r>
      <w:r>
        <w:rPr>
          <w:spacing w:val="-3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 Hong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ong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Spec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tr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 Re</w:t>
      </w:r>
      <w:r>
        <w:rPr>
          <w:spacing w:val="-3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“Go</w:t>
      </w:r>
      <w:r>
        <w:rPr>
          <w:spacing w:val="-3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”)</w:t>
      </w:r>
    </w:p>
    <w:p w14:paraId="2E5D76B3" w14:textId="77777777" w:rsidR="0080752E" w:rsidRDefault="0080752E">
      <w:pPr>
        <w:spacing w:before="3" w:line="220" w:lineRule="exact"/>
        <w:rPr>
          <w:sz w:val="22"/>
          <w:szCs w:val="22"/>
        </w:rPr>
      </w:pPr>
    </w:p>
    <w:p w14:paraId="529F7CEE" w14:textId="6C8E5C1C" w:rsidR="0080752E" w:rsidRPr="006B348E" w:rsidRDefault="0093326A" w:rsidP="006B348E">
      <w:pPr>
        <w:spacing w:before="35" w:line="236" w:lineRule="auto"/>
        <w:ind w:left="116" w:right="5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“Sch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p”)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ong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ong Spec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“Go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”)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sum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$100,0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 w:rsidR="00766B5B">
        <w:rPr>
          <w:spacing w:val="-2"/>
          <w:sz w:val="22"/>
          <w:szCs w:val="22"/>
        </w:rPr>
        <w:t>Bachelor of Engineering in Aerospace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“</w:t>
      </w:r>
      <w:r>
        <w:rPr>
          <w:spacing w:val="-1"/>
          <w:sz w:val="22"/>
          <w:szCs w:val="22"/>
        </w:rPr>
        <w:t>AE</w:t>
      </w:r>
      <w:r>
        <w:rPr>
          <w:sz w:val="22"/>
          <w:szCs w:val="22"/>
        </w:rPr>
        <w:t>”)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gr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(“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”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ong </w:t>
      </w:r>
      <w:r w:rsidRPr="00565760">
        <w:rPr>
          <w:spacing w:val="-1"/>
          <w:sz w:val="22"/>
          <w:szCs w:val="22"/>
        </w:rPr>
        <w:t>U</w:t>
      </w:r>
      <w:r w:rsidRPr="00565760">
        <w:rPr>
          <w:sz w:val="22"/>
          <w:szCs w:val="22"/>
        </w:rPr>
        <w:t>n</w:t>
      </w:r>
      <w:r w:rsidRPr="00565760">
        <w:rPr>
          <w:spacing w:val="1"/>
          <w:sz w:val="22"/>
          <w:szCs w:val="22"/>
        </w:rPr>
        <w:t>i</w:t>
      </w:r>
      <w:r w:rsidRPr="00565760">
        <w:rPr>
          <w:spacing w:val="-2"/>
          <w:sz w:val="22"/>
          <w:szCs w:val="22"/>
        </w:rPr>
        <w:t>v</w:t>
      </w:r>
      <w:r w:rsidRPr="00565760">
        <w:rPr>
          <w:sz w:val="22"/>
          <w:szCs w:val="22"/>
        </w:rPr>
        <w:t>e</w:t>
      </w:r>
      <w:r w:rsidRPr="00565760">
        <w:rPr>
          <w:spacing w:val="1"/>
          <w:sz w:val="22"/>
          <w:szCs w:val="22"/>
        </w:rPr>
        <w:t>r</w:t>
      </w:r>
      <w:r w:rsidRPr="00565760">
        <w:rPr>
          <w:sz w:val="22"/>
          <w:szCs w:val="22"/>
        </w:rPr>
        <w:t>s</w:t>
      </w:r>
      <w:r w:rsidRPr="00565760">
        <w:rPr>
          <w:spacing w:val="1"/>
          <w:sz w:val="22"/>
          <w:szCs w:val="22"/>
        </w:rPr>
        <w:t>it</w:t>
      </w:r>
      <w:r w:rsidRPr="00565760">
        <w:rPr>
          <w:sz w:val="22"/>
          <w:szCs w:val="22"/>
        </w:rPr>
        <w:t>y of</w:t>
      </w:r>
      <w:r w:rsidRPr="00565760">
        <w:rPr>
          <w:spacing w:val="3"/>
          <w:sz w:val="22"/>
          <w:szCs w:val="22"/>
        </w:rPr>
        <w:t xml:space="preserve"> </w:t>
      </w:r>
      <w:r w:rsidRPr="00565760">
        <w:rPr>
          <w:sz w:val="22"/>
          <w:szCs w:val="22"/>
        </w:rPr>
        <w:t>S</w:t>
      </w:r>
      <w:r w:rsidRPr="00565760">
        <w:rPr>
          <w:spacing w:val="-2"/>
          <w:sz w:val="22"/>
          <w:szCs w:val="22"/>
        </w:rPr>
        <w:t>c</w:t>
      </w:r>
      <w:r w:rsidRPr="00565760">
        <w:rPr>
          <w:spacing w:val="1"/>
          <w:sz w:val="22"/>
          <w:szCs w:val="22"/>
        </w:rPr>
        <w:t>i</w:t>
      </w:r>
      <w:r w:rsidRPr="00565760">
        <w:rPr>
          <w:spacing w:val="-2"/>
          <w:sz w:val="22"/>
          <w:szCs w:val="22"/>
        </w:rPr>
        <w:t>e</w:t>
      </w:r>
      <w:r w:rsidRPr="00565760">
        <w:rPr>
          <w:sz w:val="22"/>
          <w:szCs w:val="22"/>
        </w:rPr>
        <w:t>nce and</w:t>
      </w:r>
      <w:r w:rsidRPr="00565760">
        <w:rPr>
          <w:spacing w:val="5"/>
          <w:sz w:val="22"/>
          <w:szCs w:val="22"/>
        </w:rPr>
        <w:t xml:space="preserve"> </w:t>
      </w:r>
      <w:r w:rsidRPr="00565760">
        <w:rPr>
          <w:spacing w:val="2"/>
          <w:sz w:val="22"/>
          <w:szCs w:val="22"/>
        </w:rPr>
        <w:t>T</w:t>
      </w:r>
      <w:r w:rsidRPr="00565760">
        <w:rPr>
          <w:sz w:val="22"/>
          <w:szCs w:val="22"/>
        </w:rPr>
        <w:t>e</w:t>
      </w:r>
      <w:r w:rsidRPr="00565760">
        <w:rPr>
          <w:spacing w:val="-2"/>
          <w:sz w:val="22"/>
          <w:szCs w:val="22"/>
        </w:rPr>
        <w:t>c</w:t>
      </w:r>
      <w:r w:rsidRPr="00565760">
        <w:rPr>
          <w:sz w:val="22"/>
          <w:szCs w:val="22"/>
        </w:rPr>
        <w:t>hn</w:t>
      </w:r>
      <w:r w:rsidRPr="00565760">
        <w:rPr>
          <w:spacing w:val="-2"/>
          <w:sz w:val="22"/>
          <w:szCs w:val="22"/>
        </w:rPr>
        <w:t>o</w:t>
      </w:r>
      <w:r w:rsidRPr="00565760">
        <w:rPr>
          <w:spacing w:val="1"/>
          <w:sz w:val="22"/>
          <w:szCs w:val="22"/>
        </w:rPr>
        <w:t>l</w:t>
      </w:r>
      <w:r w:rsidRPr="00565760">
        <w:rPr>
          <w:sz w:val="22"/>
          <w:szCs w:val="22"/>
        </w:rPr>
        <w:t>o</w:t>
      </w:r>
      <w:r w:rsidRPr="00565760">
        <w:rPr>
          <w:spacing w:val="-1"/>
          <w:sz w:val="22"/>
          <w:szCs w:val="22"/>
        </w:rPr>
        <w:t>g</w:t>
      </w:r>
      <w:r w:rsidRPr="00565760">
        <w:rPr>
          <w:sz w:val="22"/>
          <w:szCs w:val="22"/>
        </w:rPr>
        <w:t>y</w:t>
      </w:r>
      <w:r w:rsidRPr="00565760">
        <w:rPr>
          <w:spacing w:val="5"/>
          <w:sz w:val="22"/>
          <w:szCs w:val="22"/>
        </w:rPr>
        <w:t xml:space="preserve"> </w:t>
      </w:r>
      <w:r w:rsidRPr="00565760">
        <w:rPr>
          <w:spacing w:val="1"/>
          <w:sz w:val="22"/>
          <w:szCs w:val="22"/>
        </w:rPr>
        <w:t>(</w:t>
      </w:r>
      <w:r w:rsidRPr="00565760">
        <w:rPr>
          <w:sz w:val="22"/>
          <w:szCs w:val="22"/>
        </w:rPr>
        <w:t>“</w:t>
      </w:r>
      <w:r w:rsidRPr="00565760">
        <w:rPr>
          <w:spacing w:val="-1"/>
          <w:sz w:val="22"/>
          <w:szCs w:val="22"/>
        </w:rPr>
        <w:t>H</w:t>
      </w:r>
      <w:r w:rsidRPr="00565760">
        <w:rPr>
          <w:spacing w:val="1"/>
          <w:sz w:val="22"/>
          <w:szCs w:val="22"/>
        </w:rPr>
        <w:t>K</w:t>
      </w:r>
      <w:r w:rsidRPr="00565760">
        <w:rPr>
          <w:spacing w:val="-1"/>
          <w:sz w:val="22"/>
          <w:szCs w:val="22"/>
        </w:rPr>
        <w:t>U</w:t>
      </w:r>
      <w:r w:rsidRPr="00565760">
        <w:rPr>
          <w:sz w:val="22"/>
          <w:szCs w:val="22"/>
        </w:rPr>
        <w:t>ST”</w:t>
      </w:r>
      <w:r w:rsidRPr="00565760">
        <w:rPr>
          <w:spacing w:val="1"/>
          <w:sz w:val="22"/>
          <w:szCs w:val="22"/>
        </w:rPr>
        <w:t>)</w:t>
      </w:r>
      <w:r w:rsidRPr="00565760">
        <w:rPr>
          <w:sz w:val="22"/>
          <w:szCs w:val="22"/>
        </w:rPr>
        <w:t>,</w:t>
      </w:r>
      <w:r w:rsidRPr="00565760">
        <w:rPr>
          <w:spacing w:val="7"/>
          <w:sz w:val="22"/>
          <w:szCs w:val="22"/>
        </w:rPr>
        <w:t xml:space="preserve"> </w:t>
      </w:r>
      <w:r w:rsidRPr="00565760">
        <w:rPr>
          <w:spacing w:val="-4"/>
          <w:sz w:val="22"/>
          <w:szCs w:val="22"/>
        </w:rPr>
        <w:t>I</w:t>
      </w:r>
      <w:r w:rsidRPr="00565760">
        <w:rPr>
          <w:sz w:val="22"/>
          <w:szCs w:val="22"/>
        </w:rPr>
        <w:t xml:space="preserve">,  </w:t>
      </w:r>
      <w:r w:rsidRPr="00565760">
        <w:rPr>
          <w:sz w:val="22"/>
          <w:szCs w:val="22"/>
          <w:u w:val="single" w:color="000000"/>
        </w:rPr>
        <w:t xml:space="preserve">                                          </w:t>
      </w:r>
      <w:r w:rsidRPr="00565760">
        <w:rPr>
          <w:spacing w:val="3"/>
          <w:sz w:val="22"/>
          <w:szCs w:val="22"/>
          <w:u w:val="single" w:color="000000"/>
        </w:rPr>
        <w:t xml:space="preserve"> </w:t>
      </w:r>
      <w:r w:rsidRPr="00565760">
        <w:rPr>
          <w:spacing w:val="-2"/>
          <w:sz w:val="22"/>
          <w:szCs w:val="22"/>
          <w:u w:val="single" w:color="000000"/>
        </w:rPr>
        <w:t>(</w:t>
      </w:r>
      <w:r w:rsidRPr="00565760">
        <w:rPr>
          <w:sz w:val="22"/>
          <w:szCs w:val="22"/>
          <w:u w:val="single" w:color="000000"/>
        </w:rPr>
        <w:t>na</w:t>
      </w:r>
      <w:r w:rsidRPr="00565760">
        <w:rPr>
          <w:spacing w:val="-3"/>
          <w:sz w:val="22"/>
          <w:szCs w:val="22"/>
          <w:u w:val="single" w:color="000000"/>
        </w:rPr>
        <w:t>m</w:t>
      </w:r>
      <w:r w:rsidRPr="00565760">
        <w:rPr>
          <w:sz w:val="22"/>
          <w:szCs w:val="22"/>
          <w:u w:val="single" w:color="000000"/>
        </w:rPr>
        <w:t>e</w:t>
      </w:r>
      <w:r w:rsidRPr="00565760">
        <w:rPr>
          <w:spacing w:val="2"/>
          <w:sz w:val="22"/>
          <w:szCs w:val="22"/>
          <w:u w:val="single" w:color="000000"/>
        </w:rPr>
        <w:t>)</w:t>
      </w:r>
      <w:r w:rsidRPr="00565760">
        <w:rPr>
          <w:sz w:val="22"/>
          <w:szCs w:val="22"/>
        </w:rPr>
        <w:t>,</w:t>
      </w:r>
      <w:r w:rsidRPr="00565760">
        <w:rPr>
          <w:spacing w:val="7"/>
          <w:sz w:val="22"/>
          <w:szCs w:val="22"/>
        </w:rPr>
        <w:t xml:space="preserve"> </w:t>
      </w:r>
      <w:r w:rsidRPr="00565760">
        <w:rPr>
          <w:sz w:val="22"/>
          <w:szCs w:val="22"/>
        </w:rPr>
        <w:t>ho</w:t>
      </w:r>
      <w:r w:rsidRPr="00565760">
        <w:rPr>
          <w:spacing w:val="-1"/>
          <w:sz w:val="22"/>
          <w:szCs w:val="22"/>
        </w:rPr>
        <w:t>l</w:t>
      </w:r>
      <w:r w:rsidRPr="00565760">
        <w:rPr>
          <w:sz w:val="22"/>
          <w:szCs w:val="22"/>
        </w:rPr>
        <w:t>der</w:t>
      </w:r>
      <w:r w:rsidRPr="00565760">
        <w:rPr>
          <w:spacing w:val="6"/>
          <w:sz w:val="22"/>
          <w:szCs w:val="22"/>
        </w:rPr>
        <w:t xml:space="preserve"> </w:t>
      </w:r>
      <w:r w:rsidRPr="00565760">
        <w:rPr>
          <w:sz w:val="22"/>
          <w:szCs w:val="22"/>
        </w:rPr>
        <w:t>of</w:t>
      </w:r>
      <w:r w:rsidRPr="00565760">
        <w:rPr>
          <w:spacing w:val="6"/>
          <w:sz w:val="22"/>
          <w:szCs w:val="22"/>
        </w:rPr>
        <w:t xml:space="preserve"> </w:t>
      </w:r>
      <w:r w:rsidRPr="00565760">
        <w:rPr>
          <w:spacing w:val="-1"/>
          <w:sz w:val="22"/>
          <w:szCs w:val="22"/>
        </w:rPr>
        <w:t>H</w:t>
      </w:r>
      <w:r w:rsidRPr="00565760">
        <w:rPr>
          <w:sz w:val="22"/>
          <w:szCs w:val="22"/>
        </w:rPr>
        <w:t>ong</w:t>
      </w:r>
      <w:r w:rsidRPr="00565760">
        <w:rPr>
          <w:spacing w:val="5"/>
          <w:sz w:val="22"/>
          <w:szCs w:val="22"/>
        </w:rPr>
        <w:t xml:space="preserve"> </w:t>
      </w:r>
      <w:r w:rsidRPr="00565760">
        <w:rPr>
          <w:spacing w:val="1"/>
          <w:sz w:val="22"/>
          <w:szCs w:val="22"/>
        </w:rPr>
        <w:t>K</w:t>
      </w:r>
      <w:r w:rsidRPr="00565760">
        <w:rPr>
          <w:sz w:val="22"/>
          <w:szCs w:val="22"/>
        </w:rPr>
        <w:t>ong</w:t>
      </w:r>
      <w:r>
        <w:rPr>
          <w:spacing w:val="5"/>
          <w:sz w:val="22"/>
          <w:szCs w:val="22"/>
        </w:rPr>
        <w:t xml:space="preserve"> </w:t>
      </w:r>
      <w:r w:rsidRPr="00565760">
        <w:rPr>
          <w:spacing w:val="-4"/>
          <w:sz w:val="22"/>
          <w:szCs w:val="22"/>
        </w:rPr>
        <w:t>I</w:t>
      </w:r>
      <w:r w:rsidRPr="00565760">
        <w:rPr>
          <w:sz w:val="22"/>
          <w:szCs w:val="22"/>
        </w:rPr>
        <w:t>den</w:t>
      </w:r>
      <w:r w:rsidRPr="00565760">
        <w:rPr>
          <w:spacing w:val="1"/>
          <w:sz w:val="22"/>
          <w:szCs w:val="22"/>
        </w:rPr>
        <w:t>tit</w:t>
      </w:r>
      <w:r w:rsidRPr="00565760">
        <w:rPr>
          <w:sz w:val="22"/>
          <w:szCs w:val="22"/>
        </w:rPr>
        <w:t>y</w:t>
      </w:r>
      <w:r w:rsidRPr="00565760">
        <w:rPr>
          <w:spacing w:val="5"/>
          <w:sz w:val="22"/>
          <w:szCs w:val="22"/>
        </w:rPr>
        <w:t xml:space="preserve"> </w:t>
      </w:r>
      <w:r w:rsidRPr="00565760">
        <w:rPr>
          <w:spacing w:val="-1"/>
          <w:sz w:val="22"/>
          <w:szCs w:val="22"/>
        </w:rPr>
        <w:t>C</w:t>
      </w:r>
      <w:r w:rsidRPr="00565760">
        <w:rPr>
          <w:sz w:val="22"/>
          <w:szCs w:val="22"/>
        </w:rPr>
        <w:t>a</w:t>
      </w:r>
      <w:r w:rsidRPr="00565760">
        <w:rPr>
          <w:spacing w:val="1"/>
          <w:sz w:val="22"/>
          <w:szCs w:val="22"/>
        </w:rPr>
        <w:t>r</w:t>
      </w:r>
      <w:r w:rsidRPr="00565760">
        <w:rPr>
          <w:sz w:val="22"/>
          <w:szCs w:val="22"/>
        </w:rPr>
        <w:t>d</w:t>
      </w:r>
      <w:r w:rsidRPr="00565760">
        <w:rPr>
          <w:spacing w:val="10"/>
          <w:sz w:val="22"/>
          <w:szCs w:val="22"/>
        </w:rPr>
        <w:t xml:space="preserve"> </w:t>
      </w:r>
      <w:r w:rsidRPr="00565760">
        <w:rPr>
          <w:spacing w:val="-1"/>
          <w:sz w:val="22"/>
          <w:szCs w:val="22"/>
        </w:rPr>
        <w:t>N</w:t>
      </w:r>
      <w:r w:rsidRPr="00565760">
        <w:rPr>
          <w:sz w:val="22"/>
          <w:szCs w:val="22"/>
        </w:rPr>
        <w:t>o.</w:t>
      </w:r>
      <w:r w:rsidRPr="00565760">
        <w:rPr>
          <w:spacing w:val="5"/>
          <w:sz w:val="22"/>
          <w:szCs w:val="22"/>
        </w:rPr>
        <w:t xml:space="preserve"> </w:t>
      </w:r>
      <w:r w:rsidR="00BF4C42" w:rsidRPr="00565760">
        <w:rPr>
          <w:spacing w:val="5"/>
          <w:sz w:val="22"/>
          <w:szCs w:val="22"/>
        </w:rPr>
        <w:t>_________________</w:t>
      </w:r>
      <w:r w:rsidRPr="00565760">
        <w:rPr>
          <w:spacing w:val="-1"/>
          <w:sz w:val="22"/>
          <w:szCs w:val="22"/>
        </w:rPr>
        <w:t>wit</w:t>
      </w:r>
      <w:r w:rsidRPr="00565760">
        <w:rPr>
          <w:sz w:val="22"/>
          <w:szCs w:val="22"/>
        </w:rPr>
        <w:t xml:space="preserve">h </w:t>
      </w:r>
      <w:r w:rsidRPr="00565760">
        <w:rPr>
          <w:spacing w:val="1"/>
          <w:sz w:val="22"/>
          <w:szCs w:val="22"/>
        </w:rPr>
        <w:t>r</w:t>
      </w:r>
      <w:r w:rsidRPr="00565760">
        <w:rPr>
          <w:sz w:val="22"/>
          <w:szCs w:val="22"/>
        </w:rPr>
        <w:t>e</w:t>
      </w:r>
      <w:r w:rsidRPr="00565760">
        <w:rPr>
          <w:spacing w:val="-2"/>
          <w:sz w:val="22"/>
          <w:szCs w:val="22"/>
        </w:rPr>
        <w:t>s</w:t>
      </w:r>
      <w:r w:rsidRPr="00565760">
        <w:rPr>
          <w:spacing w:val="1"/>
          <w:sz w:val="22"/>
          <w:szCs w:val="22"/>
        </w:rPr>
        <w:t>i</w:t>
      </w:r>
      <w:r w:rsidRPr="00565760">
        <w:rPr>
          <w:sz w:val="22"/>
          <w:szCs w:val="22"/>
        </w:rPr>
        <w:t>de</w:t>
      </w:r>
      <w:r w:rsidRPr="00565760">
        <w:rPr>
          <w:spacing w:val="-2"/>
          <w:sz w:val="22"/>
          <w:szCs w:val="22"/>
        </w:rPr>
        <w:t>n</w:t>
      </w:r>
      <w:r w:rsidRPr="00565760">
        <w:rPr>
          <w:spacing w:val="1"/>
          <w:sz w:val="22"/>
          <w:szCs w:val="22"/>
        </w:rPr>
        <w:t>t</w:t>
      </w:r>
      <w:r w:rsidRPr="00565760">
        <w:rPr>
          <w:spacing w:val="-1"/>
          <w:sz w:val="22"/>
          <w:szCs w:val="22"/>
        </w:rPr>
        <w:t>i</w:t>
      </w:r>
      <w:r w:rsidRPr="00565760">
        <w:rPr>
          <w:sz w:val="22"/>
          <w:szCs w:val="22"/>
        </w:rPr>
        <w:t>al</w:t>
      </w:r>
      <w:r w:rsidRPr="00565760">
        <w:rPr>
          <w:spacing w:val="25"/>
          <w:sz w:val="22"/>
          <w:szCs w:val="22"/>
        </w:rPr>
        <w:t xml:space="preserve"> </w:t>
      </w:r>
      <w:r w:rsidRPr="00565760">
        <w:rPr>
          <w:sz w:val="22"/>
          <w:szCs w:val="22"/>
        </w:rPr>
        <w:t>add</w:t>
      </w:r>
      <w:r w:rsidRPr="00565760">
        <w:rPr>
          <w:spacing w:val="-1"/>
          <w:sz w:val="22"/>
          <w:szCs w:val="22"/>
        </w:rPr>
        <w:t>r</w:t>
      </w:r>
      <w:r w:rsidRPr="00565760">
        <w:rPr>
          <w:sz w:val="22"/>
          <w:szCs w:val="22"/>
        </w:rPr>
        <w:t>e</w:t>
      </w:r>
      <w:r w:rsidRPr="00565760">
        <w:rPr>
          <w:spacing w:val="1"/>
          <w:sz w:val="22"/>
          <w:szCs w:val="22"/>
        </w:rPr>
        <w:t>s</w:t>
      </w:r>
      <w:r w:rsidRPr="00565760">
        <w:rPr>
          <w:spacing w:val="2"/>
          <w:sz w:val="22"/>
          <w:szCs w:val="22"/>
        </w:rPr>
        <w:t>s</w:t>
      </w:r>
      <w:r w:rsidRPr="00565760">
        <w:rPr>
          <w:position w:val="10"/>
          <w:sz w:val="14"/>
          <w:szCs w:val="14"/>
        </w:rPr>
        <w:t>#</w:t>
      </w:r>
      <w:r w:rsidR="006B348E" w:rsidRPr="00565760">
        <w:rPr>
          <w:position w:val="10"/>
          <w:sz w:val="14"/>
          <w:szCs w:val="14"/>
        </w:rPr>
        <w:t xml:space="preserve"> </w:t>
      </w:r>
      <w:r w:rsidRPr="00565760">
        <w:rPr>
          <w:spacing w:val="-2"/>
          <w:sz w:val="22"/>
          <w:szCs w:val="22"/>
        </w:rPr>
        <w:t>a</w:t>
      </w:r>
      <w:r w:rsidRPr="00565760">
        <w:rPr>
          <w:sz w:val="22"/>
          <w:szCs w:val="22"/>
        </w:rPr>
        <w:t xml:space="preserve">t </w:t>
      </w:r>
      <w:r w:rsidR="006B348E" w:rsidRPr="00565760">
        <w:rPr>
          <w:sz w:val="22"/>
          <w:szCs w:val="22"/>
        </w:rPr>
        <w:t>___________</w:t>
      </w:r>
      <w:r w:rsidR="006B348E" w:rsidRPr="00565760">
        <w:rPr>
          <w:rFonts w:hint="eastAsia"/>
          <w:sz w:val="22"/>
          <w:szCs w:val="22"/>
          <w:lang w:eastAsia="zh-TW"/>
        </w:rPr>
        <w:t>_______________</w:t>
      </w:r>
      <w:r w:rsidR="006B348E" w:rsidRPr="00565760">
        <w:rPr>
          <w:sz w:val="22"/>
          <w:szCs w:val="22"/>
        </w:rPr>
        <w:t>___________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eph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no.</w:t>
      </w:r>
      <w:r>
        <w:rPr>
          <w:sz w:val="22"/>
          <w:szCs w:val="22"/>
          <w:u w:val="single" w:color="000000"/>
        </w:rPr>
        <w:t xml:space="preserve">                                    </w:t>
      </w:r>
      <w:r>
        <w:rPr>
          <w:spacing w:val="53"/>
          <w:sz w:val="22"/>
          <w:szCs w:val="22"/>
          <w:u w:val="single" w:color="000000"/>
        </w:rPr>
        <w:t xml:space="preserve"> </w:t>
      </w:r>
      <w:r>
        <w:rPr>
          <w:spacing w:val="1"/>
          <w:sz w:val="22"/>
          <w:szCs w:val="22"/>
          <w:u w:val="single" w:color="000000"/>
        </w:rPr>
        <w:t>(r</w:t>
      </w:r>
      <w:r>
        <w:rPr>
          <w:spacing w:val="-2"/>
          <w:sz w:val="22"/>
          <w:szCs w:val="22"/>
          <w:u w:val="single" w:color="000000"/>
        </w:rPr>
        <w:t>e</w:t>
      </w:r>
      <w:r>
        <w:rPr>
          <w:spacing w:val="1"/>
          <w:sz w:val="22"/>
          <w:szCs w:val="22"/>
          <w:u w:val="single" w:color="000000"/>
        </w:rPr>
        <w:t>si</w:t>
      </w:r>
      <w:r>
        <w:rPr>
          <w:spacing w:val="-2"/>
          <w:sz w:val="22"/>
          <w:szCs w:val="22"/>
          <w:u w:val="single" w:color="000000"/>
        </w:rPr>
        <w:t>d</w:t>
      </w:r>
      <w:r>
        <w:rPr>
          <w:sz w:val="22"/>
          <w:szCs w:val="22"/>
          <w:u w:val="single" w:color="000000"/>
        </w:rPr>
        <w:t>en</w:t>
      </w:r>
      <w:r>
        <w:rPr>
          <w:spacing w:val="-1"/>
          <w:sz w:val="22"/>
          <w:szCs w:val="22"/>
          <w:u w:val="single" w:color="000000"/>
        </w:rPr>
        <w:t>t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pacing w:val="-2"/>
          <w:sz w:val="22"/>
          <w:szCs w:val="22"/>
          <w:u w:val="single" w:color="000000"/>
        </w:rPr>
        <w:t>a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pacing w:val="-1"/>
          <w:sz w:val="22"/>
          <w:szCs w:val="22"/>
          <w:u w:val="single" w:color="000000"/>
        </w:rPr>
        <w:t>)</w:t>
      </w:r>
      <w:r>
        <w:rPr>
          <w:sz w:val="22"/>
          <w:szCs w:val="22"/>
          <w:u w:val="single" w:color="000000"/>
        </w:rPr>
        <w:t xml:space="preserve">/                               </w:t>
      </w:r>
      <w:r>
        <w:rPr>
          <w:spacing w:val="1"/>
          <w:sz w:val="22"/>
          <w:szCs w:val="22"/>
          <w:u w:val="single" w:color="000000"/>
        </w:rPr>
        <w:t>(</w:t>
      </w:r>
      <w:r>
        <w:rPr>
          <w:spacing w:val="-4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ob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pacing w:val="-1"/>
          <w:sz w:val="22"/>
          <w:szCs w:val="22"/>
          <w:u w:val="single" w:color="000000"/>
        </w:rPr>
        <w:t>l</w:t>
      </w:r>
      <w:r>
        <w:rPr>
          <w:sz w:val="22"/>
          <w:szCs w:val="22"/>
          <w:u w:val="single" w:color="000000"/>
        </w:rPr>
        <w:t>e)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:</w:t>
      </w:r>
    </w:p>
    <w:p w14:paraId="4B889060" w14:textId="77777777" w:rsidR="0080752E" w:rsidRDefault="0080752E">
      <w:pPr>
        <w:spacing w:before="16" w:line="220" w:lineRule="exact"/>
        <w:rPr>
          <w:sz w:val="22"/>
          <w:szCs w:val="22"/>
        </w:rPr>
      </w:pPr>
    </w:p>
    <w:p w14:paraId="51178B84" w14:textId="77777777" w:rsidR="0080752E" w:rsidRDefault="0093326A">
      <w:pPr>
        <w:tabs>
          <w:tab w:val="left" w:pos="940"/>
        </w:tabs>
        <w:spacing w:before="32"/>
        <w:ind w:left="964" w:right="453" w:hanging="708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as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Go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</w:p>
    <w:p w14:paraId="0F501C3A" w14:textId="77777777" w:rsidR="0080752E" w:rsidRDefault="0080752E">
      <w:pPr>
        <w:spacing w:before="10" w:line="240" w:lineRule="exact"/>
        <w:rPr>
          <w:sz w:val="24"/>
          <w:szCs w:val="24"/>
        </w:rPr>
      </w:pPr>
    </w:p>
    <w:p w14:paraId="0F57854F" w14:textId="77777777" w:rsidR="0080752E" w:rsidRDefault="0093326A">
      <w:pPr>
        <w:tabs>
          <w:tab w:val="left" w:pos="1560"/>
        </w:tabs>
        <w:ind w:left="1609" w:right="156" w:hanging="631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eet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 by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ST;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</w:p>
    <w:p w14:paraId="2BA1EFEF" w14:textId="77777777" w:rsidR="0080752E" w:rsidRDefault="0080752E">
      <w:pPr>
        <w:spacing w:before="12" w:line="240" w:lineRule="exact"/>
        <w:rPr>
          <w:sz w:val="24"/>
          <w:szCs w:val="24"/>
        </w:rPr>
      </w:pPr>
    </w:p>
    <w:p w14:paraId="7E7E5B31" w14:textId="77777777" w:rsidR="0080752E" w:rsidRDefault="0093326A">
      <w:pPr>
        <w:ind w:left="976"/>
        <w:rPr>
          <w:sz w:val="22"/>
          <w:szCs w:val="22"/>
        </w:rPr>
      </w:pPr>
      <w:r>
        <w:rPr>
          <w:sz w:val="22"/>
          <w:szCs w:val="22"/>
        </w:rPr>
        <w:t xml:space="preserve">b)      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</w:p>
    <w:p w14:paraId="773B73CB" w14:textId="77777777" w:rsidR="0080752E" w:rsidRDefault="0080752E">
      <w:pPr>
        <w:spacing w:line="200" w:lineRule="exact"/>
      </w:pPr>
    </w:p>
    <w:p w14:paraId="3ED62264" w14:textId="77777777" w:rsidR="0080752E" w:rsidRDefault="0093326A">
      <w:pPr>
        <w:tabs>
          <w:tab w:val="left" w:pos="1560"/>
        </w:tabs>
        <w:ind w:left="1576" w:right="145" w:hanging="60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Hong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 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not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upon con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 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sup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37F222AE" w14:textId="77777777" w:rsidR="0080752E" w:rsidRDefault="0080752E">
      <w:pPr>
        <w:spacing w:before="10" w:line="240" w:lineRule="exact"/>
        <w:rPr>
          <w:sz w:val="24"/>
          <w:szCs w:val="24"/>
        </w:rPr>
      </w:pPr>
    </w:p>
    <w:p w14:paraId="5F294A92" w14:textId="77777777" w:rsidR="0080752E" w:rsidRDefault="0093326A">
      <w:pPr>
        <w:tabs>
          <w:tab w:val="left" w:pos="960"/>
        </w:tabs>
        <w:spacing w:line="240" w:lineRule="exact"/>
        <w:ind w:left="978" w:right="92" w:hanging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 w:rsidR="00766B5B">
        <w:rPr>
          <w:sz w:val="22"/>
          <w:szCs w:val="22"/>
        </w:rPr>
        <w:t>Department of Mechanical and Aerospace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“</w:t>
      </w:r>
      <w:r w:rsidR="00766B5B">
        <w:rPr>
          <w:spacing w:val="-2"/>
          <w:sz w:val="22"/>
          <w:szCs w:val="22"/>
        </w:rPr>
        <w:t>Department</w:t>
      </w:r>
      <w:r>
        <w:rPr>
          <w:sz w:val="22"/>
          <w:szCs w:val="22"/>
        </w:rPr>
        <w:t>”)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any chan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(s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, and,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ed, ad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 w:rsidR="00766B5B">
        <w:rPr>
          <w:sz w:val="22"/>
          <w:szCs w:val="22"/>
        </w:rPr>
        <w:t xml:space="preserve">Department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>h ch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e.</w:t>
      </w:r>
      <w:bookmarkStart w:id="0" w:name="_GoBack"/>
      <w:bookmarkEnd w:id="0"/>
    </w:p>
    <w:p w14:paraId="4E1EA951" w14:textId="77777777" w:rsidR="0080752E" w:rsidRDefault="0080752E">
      <w:pPr>
        <w:spacing w:before="7" w:line="240" w:lineRule="exact"/>
        <w:rPr>
          <w:sz w:val="24"/>
          <w:szCs w:val="24"/>
        </w:rPr>
      </w:pPr>
    </w:p>
    <w:p w14:paraId="09525FF2" w14:textId="77777777" w:rsidR="0080752E" w:rsidRDefault="0093326A">
      <w:pPr>
        <w:tabs>
          <w:tab w:val="left" w:pos="960"/>
        </w:tabs>
        <w:spacing w:line="240" w:lineRule="exact"/>
        <w:ind w:left="976" w:right="96" w:hanging="72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oof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1"/>
          <w:sz w:val="22"/>
          <w:szCs w:val="22"/>
        </w:rPr>
        <w:t xml:space="preserve"> </w:t>
      </w:r>
      <w:r w:rsidR="00766B5B">
        <w:rPr>
          <w:spacing w:val="-3"/>
          <w:sz w:val="22"/>
          <w:szCs w:val="22"/>
        </w:rPr>
        <w:t>Department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hene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der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he </w:t>
      </w:r>
      <w:r>
        <w:rPr>
          <w:sz w:val="22"/>
          <w:szCs w:val="22"/>
        </w:rPr>
        <w:t>Scho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Cl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Scho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 P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 xml:space="preserve">ect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pl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st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 by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14:paraId="1C5F6650" w14:textId="77777777" w:rsidR="006B348E" w:rsidRDefault="006B348E">
      <w:pPr>
        <w:tabs>
          <w:tab w:val="left" w:pos="960"/>
        </w:tabs>
        <w:spacing w:line="240" w:lineRule="exact"/>
        <w:ind w:left="976" w:right="96" w:hanging="720"/>
        <w:jc w:val="both"/>
        <w:rPr>
          <w:sz w:val="22"/>
          <w:szCs w:val="22"/>
        </w:rPr>
      </w:pPr>
    </w:p>
    <w:p w14:paraId="2C707CE2" w14:textId="5A6CD620" w:rsidR="006B348E" w:rsidRDefault="006B348E">
      <w:pPr>
        <w:tabs>
          <w:tab w:val="left" w:pos="960"/>
        </w:tabs>
        <w:spacing w:line="240" w:lineRule="exact"/>
        <w:ind w:left="976" w:right="96" w:hanging="720"/>
        <w:jc w:val="both"/>
        <w:rPr>
          <w:sz w:val="22"/>
          <w:szCs w:val="22"/>
        </w:rPr>
      </w:pPr>
      <w:r w:rsidRPr="00565760">
        <w:rPr>
          <w:sz w:val="22"/>
          <w:szCs w:val="22"/>
        </w:rPr>
        <w:t xml:space="preserve">4) </w:t>
      </w:r>
      <w:r w:rsidRPr="00565760">
        <w:rPr>
          <w:sz w:val="22"/>
          <w:szCs w:val="22"/>
        </w:rPr>
        <w:tab/>
        <w:t>to attend any related function/ceremony hosted by HKUST/Government (if any) and be invited to join other activities/ programmes organised by HKUST/ Government.</w:t>
      </w:r>
      <w:r>
        <w:rPr>
          <w:sz w:val="22"/>
          <w:szCs w:val="22"/>
        </w:rPr>
        <w:t xml:space="preserve"> </w:t>
      </w:r>
    </w:p>
    <w:p w14:paraId="1F6CD248" w14:textId="77777777" w:rsidR="006B348E" w:rsidRDefault="006B348E">
      <w:pPr>
        <w:tabs>
          <w:tab w:val="left" w:pos="960"/>
        </w:tabs>
        <w:spacing w:line="240" w:lineRule="exact"/>
        <w:ind w:left="976" w:right="96" w:hanging="720"/>
        <w:jc w:val="both"/>
        <w:rPr>
          <w:sz w:val="22"/>
          <w:szCs w:val="22"/>
        </w:rPr>
      </w:pPr>
    </w:p>
    <w:p w14:paraId="444515A7" w14:textId="77777777" w:rsidR="0080752E" w:rsidRDefault="0093326A" w:rsidP="006B348E">
      <w:pPr>
        <w:spacing w:before="35" w:line="236" w:lineRule="auto"/>
        <w:ind w:left="116" w:right="59"/>
        <w:jc w:val="both"/>
        <w:rPr>
          <w:sz w:val="22"/>
          <w:szCs w:val="22"/>
        </w:rPr>
      </w:pPr>
      <w:r w:rsidRPr="006B348E">
        <w:rPr>
          <w:sz w:val="22"/>
          <w:szCs w:val="22"/>
        </w:rPr>
        <w:t>B</w:t>
      </w:r>
      <w:r>
        <w:rPr>
          <w:sz w:val="22"/>
          <w:szCs w:val="22"/>
        </w:rPr>
        <w:t>y</w:t>
      </w:r>
      <w:r w:rsidRPr="006B348E">
        <w:rPr>
          <w:sz w:val="22"/>
          <w:szCs w:val="22"/>
        </w:rPr>
        <w:t xml:space="preserve"> sig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i</w:t>
      </w:r>
      <w:r>
        <w:rPr>
          <w:sz w:val="22"/>
          <w:szCs w:val="22"/>
        </w:rPr>
        <w:t>ng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 w:rsidRPr="006B348E">
        <w:rPr>
          <w:sz w:val="22"/>
          <w:szCs w:val="22"/>
        </w:rPr>
        <w:t>i</w:t>
      </w:r>
      <w:r>
        <w:rPr>
          <w:sz w:val="22"/>
          <w:szCs w:val="22"/>
        </w:rPr>
        <w:t>s</w:t>
      </w:r>
      <w:r w:rsidRPr="006B348E">
        <w:rPr>
          <w:sz w:val="22"/>
          <w:szCs w:val="22"/>
        </w:rPr>
        <w:t xml:space="preserve"> D</w:t>
      </w:r>
      <w:r>
        <w:rPr>
          <w:sz w:val="22"/>
          <w:szCs w:val="22"/>
        </w:rPr>
        <w:t>eed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Pr="006B348E">
        <w:rPr>
          <w:sz w:val="22"/>
          <w:szCs w:val="22"/>
        </w:rPr>
        <w:t xml:space="preserve"> U</w:t>
      </w:r>
      <w:r>
        <w:rPr>
          <w:sz w:val="22"/>
          <w:szCs w:val="22"/>
        </w:rPr>
        <w:t>nde</w:t>
      </w:r>
      <w:r w:rsidRPr="006B348E">
        <w:rPr>
          <w:sz w:val="22"/>
          <w:szCs w:val="22"/>
        </w:rPr>
        <w:t>rt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>ki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g</w:t>
      </w:r>
      <w:r>
        <w:rPr>
          <w:sz w:val="22"/>
          <w:szCs w:val="22"/>
        </w:rPr>
        <w:t>,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I und</w:t>
      </w:r>
      <w:r w:rsidRPr="006B348E">
        <w:rPr>
          <w:sz w:val="22"/>
          <w:szCs w:val="22"/>
        </w:rPr>
        <w:t>ersta</w:t>
      </w:r>
      <w:r>
        <w:rPr>
          <w:sz w:val="22"/>
          <w:szCs w:val="22"/>
        </w:rPr>
        <w:t>nd</w:t>
      </w:r>
      <w:r w:rsidRPr="006B348E">
        <w:rPr>
          <w:sz w:val="22"/>
          <w:szCs w:val="22"/>
        </w:rPr>
        <w:t xml:space="preserve"> th</w:t>
      </w:r>
      <w:r>
        <w:rPr>
          <w:sz w:val="22"/>
          <w:szCs w:val="22"/>
        </w:rPr>
        <w:t>at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Pr="006B348E">
        <w:rPr>
          <w:sz w:val="22"/>
          <w:szCs w:val="22"/>
        </w:rPr>
        <w:t>a</w:t>
      </w:r>
      <w:r>
        <w:rPr>
          <w:sz w:val="22"/>
          <w:szCs w:val="22"/>
        </w:rPr>
        <w:t>m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bound</w:t>
      </w:r>
      <w:r w:rsidRPr="006B348E">
        <w:rPr>
          <w:sz w:val="22"/>
          <w:szCs w:val="22"/>
        </w:rPr>
        <w:t xml:space="preserve"> b</w:t>
      </w:r>
      <w:r>
        <w:rPr>
          <w:sz w:val="22"/>
          <w:szCs w:val="22"/>
        </w:rPr>
        <w:t>y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>rm</w:t>
      </w:r>
      <w:r>
        <w:rPr>
          <w:sz w:val="22"/>
          <w:szCs w:val="22"/>
        </w:rPr>
        <w:t>s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 w:rsidRPr="006B348E">
        <w:rPr>
          <w:sz w:val="22"/>
          <w:szCs w:val="22"/>
        </w:rPr>
        <w:t>diti</w:t>
      </w:r>
      <w:r>
        <w:rPr>
          <w:sz w:val="22"/>
          <w:szCs w:val="22"/>
        </w:rPr>
        <w:t>ons</w:t>
      </w:r>
      <w:r w:rsidRPr="006B348E">
        <w:rPr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 w:rsidRPr="006B348E">
        <w:rPr>
          <w:sz w:val="22"/>
          <w:szCs w:val="22"/>
        </w:rPr>
        <w:t xml:space="preserve"> th</w:t>
      </w:r>
      <w:r>
        <w:rPr>
          <w:sz w:val="22"/>
          <w:szCs w:val="22"/>
        </w:rPr>
        <w:t>e Scho</w:t>
      </w:r>
      <w:r w:rsidRPr="006B348E">
        <w:rPr>
          <w:sz w:val="22"/>
          <w:szCs w:val="22"/>
        </w:rPr>
        <w:t>lar</w:t>
      </w:r>
      <w:r>
        <w:rPr>
          <w:sz w:val="22"/>
          <w:szCs w:val="22"/>
        </w:rPr>
        <w:t>s</w:t>
      </w:r>
      <w:r w:rsidRPr="006B348E">
        <w:rPr>
          <w:sz w:val="22"/>
          <w:szCs w:val="22"/>
        </w:rPr>
        <w:t>hi</w:t>
      </w:r>
      <w:r>
        <w:rPr>
          <w:sz w:val="22"/>
          <w:szCs w:val="22"/>
        </w:rPr>
        <w:t>p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6B348E">
        <w:rPr>
          <w:sz w:val="22"/>
          <w:szCs w:val="22"/>
        </w:rPr>
        <w:t>oli</w:t>
      </w:r>
      <w:r>
        <w:rPr>
          <w:sz w:val="22"/>
          <w:szCs w:val="22"/>
        </w:rPr>
        <w:t>cy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>ligi</w:t>
      </w:r>
      <w:r>
        <w:rPr>
          <w:sz w:val="22"/>
          <w:szCs w:val="22"/>
        </w:rPr>
        <w:t>b</w:t>
      </w:r>
      <w:r w:rsidRPr="006B348E">
        <w:rPr>
          <w:sz w:val="22"/>
          <w:szCs w:val="22"/>
        </w:rPr>
        <w:t>ilit</w:t>
      </w:r>
      <w:r>
        <w:rPr>
          <w:sz w:val="22"/>
          <w:szCs w:val="22"/>
        </w:rPr>
        <w:t>y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I ha</w:t>
      </w:r>
      <w:r w:rsidRPr="006B348E">
        <w:rPr>
          <w:sz w:val="22"/>
          <w:szCs w:val="22"/>
        </w:rPr>
        <w:t>v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 w:rsidRPr="006B348E">
        <w:rPr>
          <w:sz w:val="22"/>
          <w:szCs w:val="22"/>
        </w:rPr>
        <w:t>t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>r</w:t>
      </w:r>
      <w:r>
        <w:rPr>
          <w:sz w:val="22"/>
          <w:szCs w:val="22"/>
        </w:rPr>
        <w:t>ed</w:t>
      </w:r>
      <w:r w:rsidRPr="006B348E">
        <w:rPr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t</w:t>
      </w:r>
      <w:r>
        <w:rPr>
          <w:sz w:val="22"/>
          <w:szCs w:val="22"/>
        </w:rPr>
        <w:t>o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 w:rsidRPr="006B348E">
        <w:rPr>
          <w:sz w:val="22"/>
          <w:szCs w:val="22"/>
        </w:rPr>
        <w:t>ntr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>ct</w:t>
      </w:r>
      <w:r>
        <w:rPr>
          <w:sz w:val="22"/>
          <w:szCs w:val="22"/>
        </w:rPr>
        <w:t>u</w:t>
      </w:r>
      <w:r w:rsidRPr="006B348E">
        <w:rPr>
          <w:sz w:val="22"/>
          <w:szCs w:val="22"/>
        </w:rPr>
        <w:t>a</w:t>
      </w:r>
      <w:r>
        <w:rPr>
          <w:sz w:val="22"/>
          <w:szCs w:val="22"/>
        </w:rPr>
        <w:t>l</w:t>
      </w:r>
      <w:r w:rsidRPr="006B348E">
        <w:rPr>
          <w:sz w:val="22"/>
          <w:szCs w:val="22"/>
        </w:rPr>
        <w:t xml:space="preserve"> relati</w:t>
      </w:r>
      <w:r>
        <w:rPr>
          <w:sz w:val="22"/>
          <w:szCs w:val="22"/>
        </w:rPr>
        <w:t>on</w:t>
      </w:r>
      <w:r w:rsidRPr="006B348E">
        <w:rPr>
          <w:sz w:val="22"/>
          <w:szCs w:val="22"/>
        </w:rPr>
        <w:t>s</w:t>
      </w:r>
      <w:r>
        <w:rPr>
          <w:sz w:val="22"/>
          <w:szCs w:val="22"/>
        </w:rPr>
        <w:t>h</w:t>
      </w:r>
      <w:r w:rsidRPr="006B348E">
        <w:rPr>
          <w:sz w:val="22"/>
          <w:szCs w:val="22"/>
        </w:rPr>
        <w:t>i</w:t>
      </w:r>
      <w:r>
        <w:rPr>
          <w:sz w:val="22"/>
          <w:szCs w:val="22"/>
        </w:rPr>
        <w:t>p</w:t>
      </w:r>
      <w:r w:rsidRPr="006B348E">
        <w:rPr>
          <w:sz w:val="22"/>
          <w:szCs w:val="22"/>
        </w:rPr>
        <w:t xml:space="preserve"> wit</w:t>
      </w:r>
      <w:r>
        <w:rPr>
          <w:sz w:val="22"/>
          <w:szCs w:val="22"/>
        </w:rPr>
        <w:t>h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 w:rsidRPr="006B348E">
        <w:rPr>
          <w:sz w:val="22"/>
          <w:szCs w:val="22"/>
        </w:rPr>
        <w:t xml:space="preserve"> G</w:t>
      </w:r>
      <w:r>
        <w:rPr>
          <w:sz w:val="22"/>
          <w:szCs w:val="22"/>
        </w:rPr>
        <w:t>o</w:t>
      </w:r>
      <w:r w:rsidRPr="006B348E">
        <w:rPr>
          <w:sz w:val="22"/>
          <w:szCs w:val="22"/>
        </w:rPr>
        <w:t>v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>r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m</w:t>
      </w:r>
      <w:r>
        <w:rPr>
          <w:sz w:val="22"/>
          <w:szCs w:val="22"/>
        </w:rPr>
        <w:t>en</w:t>
      </w:r>
      <w:r w:rsidRPr="006B348E">
        <w:rPr>
          <w:sz w:val="22"/>
          <w:szCs w:val="22"/>
        </w:rPr>
        <w:t>t</w:t>
      </w:r>
      <w:r>
        <w:rPr>
          <w:sz w:val="22"/>
          <w:szCs w:val="22"/>
        </w:rPr>
        <w:t>,</w:t>
      </w:r>
      <w:r w:rsidRPr="006B348E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nd </w:t>
      </w:r>
      <w:r w:rsidRPr="006B348E">
        <w:rPr>
          <w:sz w:val="22"/>
          <w:szCs w:val="22"/>
        </w:rPr>
        <w:t>t</w:t>
      </w:r>
      <w:r>
        <w:rPr>
          <w:sz w:val="22"/>
          <w:szCs w:val="22"/>
        </w:rPr>
        <w:t>h</w:t>
      </w:r>
      <w:r w:rsidRPr="006B348E">
        <w:rPr>
          <w:sz w:val="22"/>
          <w:szCs w:val="22"/>
        </w:rPr>
        <w:t>a</w:t>
      </w:r>
      <w:r>
        <w:rPr>
          <w:sz w:val="22"/>
          <w:szCs w:val="22"/>
        </w:rPr>
        <w:t>t</w:t>
      </w:r>
      <w:r w:rsidRPr="006B348E">
        <w:rPr>
          <w:sz w:val="22"/>
          <w:szCs w:val="22"/>
        </w:rPr>
        <w:t xml:space="preserve"> HKUS</w:t>
      </w:r>
      <w:r>
        <w:rPr>
          <w:sz w:val="22"/>
          <w:szCs w:val="22"/>
        </w:rPr>
        <w:t>T</w:t>
      </w:r>
      <w:r w:rsidRPr="006B348E">
        <w:rPr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 w:rsidRPr="006B348E">
        <w:rPr>
          <w:sz w:val="22"/>
          <w:szCs w:val="22"/>
        </w:rPr>
        <w:t>al</w:t>
      </w:r>
      <w:r>
        <w:rPr>
          <w:sz w:val="22"/>
          <w:szCs w:val="22"/>
        </w:rPr>
        <w:t>l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6B348E">
        <w:rPr>
          <w:sz w:val="22"/>
          <w:szCs w:val="22"/>
        </w:rPr>
        <w:t>e</w:t>
      </w:r>
      <w:r>
        <w:rPr>
          <w:sz w:val="22"/>
          <w:szCs w:val="22"/>
        </w:rPr>
        <w:t>ar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 w:rsidRPr="006B348E">
        <w:rPr>
          <w:sz w:val="22"/>
          <w:szCs w:val="22"/>
        </w:rPr>
        <w:t>lia</w:t>
      </w:r>
      <w:r>
        <w:rPr>
          <w:sz w:val="22"/>
          <w:szCs w:val="22"/>
        </w:rPr>
        <w:t>b</w:t>
      </w:r>
      <w:r w:rsidRPr="006B348E">
        <w:rPr>
          <w:sz w:val="22"/>
          <w:szCs w:val="22"/>
        </w:rPr>
        <w:t>ilit</w:t>
      </w:r>
      <w:r>
        <w:rPr>
          <w:sz w:val="22"/>
          <w:szCs w:val="22"/>
        </w:rPr>
        <w:t xml:space="preserve">y </w:t>
      </w:r>
      <w:r w:rsidRPr="006B348E">
        <w:rPr>
          <w:sz w:val="22"/>
          <w:szCs w:val="22"/>
        </w:rPr>
        <w:t>w</w:t>
      </w:r>
      <w:r>
        <w:rPr>
          <w:sz w:val="22"/>
          <w:szCs w:val="22"/>
        </w:rPr>
        <w:t>ha</w:t>
      </w:r>
      <w:r w:rsidRPr="006B348E">
        <w:rPr>
          <w:sz w:val="22"/>
          <w:szCs w:val="22"/>
        </w:rPr>
        <w:t>ts</w:t>
      </w:r>
      <w:r>
        <w:rPr>
          <w:sz w:val="22"/>
          <w:szCs w:val="22"/>
        </w:rPr>
        <w:t>oe</w:t>
      </w:r>
      <w:r w:rsidRPr="006B348E">
        <w:rPr>
          <w:sz w:val="22"/>
          <w:szCs w:val="22"/>
        </w:rPr>
        <w:t>v</w:t>
      </w:r>
      <w:r>
        <w:rPr>
          <w:sz w:val="22"/>
          <w:szCs w:val="22"/>
        </w:rPr>
        <w:t>er</w:t>
      </w:r>
      <w:r w:rsidRPr="006B348E">
        <w:rPr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 w:rsidRPr="006B348E">
        <w:rPr>
          <w:sz w:val="22"/>
          <w:szCs w:val="22"/>
        </w:rPr>
        <w:t>ev</w:t>
      </w:r>
      <w:r>
        <w:rPr>
          <w:sz w:val="22"/>
          <w:szCs w:val="22"/>
        </w:rPr>
        <w:t>ent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6B348E">
        <w:rPr>
          <w:sz w:val="22"/>
          <w:szCs w:val="22"/>
        </w:rPr>
        <w:t>r</w:t>
      </w:r>
      <w:r>
        <w:rPr>
          <w:sz w:val="22"/>
          <w:szCs w:val="22"/>
        </w:rPr>
        <w:t>each</w:t>
      </w:r>
      <w:r w:rsidRPr="006B348E">
        <w:rPr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 w:rsidRPr="006B348E">
        <w:rPr>
          <w:sz w:val="22"/>
          <w:szCs w:val="22"/>
        </w:rPr>
        <w:t>ntra</w:t>
      </w:r>
      <w:r>
        <w:rPr>
          <w:sz w:val="22"/>
          <w:szCs w:val="22"/>
        </w:rPr>
        <w:t>ct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by any of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 w:rsidRPr="006B348E">
        <w:rPr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 w:rsidRPr="006B348E">
        <w:rPr>
          <w:sz w:val="22"/>
          <w:szCs w:val="22"/>
        </w:rPr>
        <w:t>tr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>ct</w:t>
      </w:r>
      <w:r>
        <w:rPr>
          <w:sz w:val="22"/>
          <w:szCs w:val="22"/>
        </w:rPr>
        <w:t>u</w:t>
      </w:r>
      <w:r w:rsidRPr="006B348E">
        <w:rPr>
          <w:sz w:val="22"/>
          <w:szCs w:val="22"/>
        </w:rPr>
        <w:t>a</w:t>
      </w:r>
      <w:r>
        <w:rPr>
          <w:sz w:val="22"/>
          <w:szCs w:val="22"/>
        </w:rPr>
        <w:t>l pa</w:t>
      </w:r>
      <w:r w:rsidRPr="006B348E">
        <w:rPr>
          <w:sz w:val="22"/>
          <w:szCs w:val="22"/>
        </w:rPr>
        <w:t>rtie</w:t>
      </w:r>
      <w:r>
        <w:rPr>
          <w:sz w:val="22"/>
          <w:szCs w:val="22"/>
        </w:rPr>
        <w:t>s.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Pr="006B348E">
        <w:rPr>
          <w:sz w:val="22"/>
          <w:szCs w:val="22"/>
        </w:rPr>
        <w:t>v</w:t>
      </w:r>
      <w:r>
        <w:rPr>
          <w:sz w:val="22"/>
          <w:szCs w:val="22"/>
        </w:rPr>
        <w:t>e a</w:t>
      </w:r>
      <w:r w:rsidRPr="006B348E">
        <w:rPr>
          <w:sz w:val="22"/>
          <w:szCs w:val="22"/>
        </w:rPr>
        <w:t>l</w:t>
      </w:r>
      <w:r>
        <w:rPr>
          <w:sz w:val="22"/>
          <w:szCs w:val="22"/>
        </w:rPr>
        <w:t xml:space="preserve">so </w:t>
      </w:r>
      <w:r w:rsidRPr="006B348E">
        <w:rPr>
          <w:sz w:val="22"/>
          <w:szCs w:val="22"/>
        </w:rPr>
        <w:t>r</w:t>
      </w:r>
      <w:r>
        <w:rPr>
          <w:sz w:val="22"/>
          <w:szCs w:val="22"/>
        </w:rPr>
        <w:t>ead a</w:t>
      </w:r>
      <w:r w:rsidRPr="006B348E">
        <w:rPr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 w:rsidRPr="006B348E">
        <w:rPr>
          <w:sz w:val="22"/>
          <w:szCs w:val="22"/>
        </w:rPr>
        <w:t>f</w:t>
      </w:r>
      <w:r>
        <w:rPr>
          <w:sz w:val="22"/>
          <w:szCs w:val="22"/>
        </w:rPr>
        <w:t>u</w:t>
      </w:r>
      <w:r w:rsidRPr="006B348E">
        <w:rPr>
          <w:sz w:val="22"/>
          <w:szCs w:val="22"/>
        </w:rPr>
        <w:t>ll</w:t>
      </w:r>
      <w:r>
        <w:rPr>
          <w:sz w:val="22"/>
          <w:szCs w:val="22"/>
        </w:rPr>
        <w:t>y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unde</w:t>
      </w:r>
      <w:r w:rsidRPr="006B348E">
        <w:rPr>
          <w:sz w:val="22"/>
          <w:szCs w:val="22"/>
        </w:rPr>
        <w:t>rst</w:t>
      </w:r>
      <w:r>
        <w:rPr>
          <w:sz w:val="22"/>
          <w:szCs w:val="22"/>
        </w:rPr>
        <w:t>and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>rm</w:t>
      </w:r>
      <w:r>
        <w:rPr>
          <w:sz w:val="22"/>
          <w:szCs w:val="22"/>
        </w:rPr>
        <w:t xml:space="preserve">s </w:t>
      </w:r>
      <w:r w:rsidRPr="006B348E">
        <w:rPr>
          <w:sz w:val="22"/>
          <w:szCs w:val="22"/>
        </w:rPr>
        <w:t>li</w:t>
      </w:r>
      <w:r>
        <w:rPr>
          <w:sz w:val="22"/>
          <w:szCs w:val="22"/>
        </w:rPr>
        <w:t>s</w:t>
      </w:r>
      <w:r w:rsidRPr="006B348E">
        <w:rPr>
          <w:sz w:val="22"/>
          <w:szCs w:val="22"/>
        </w:rPr>
        <w:t>te</w:t>
      </w:r>
      <w:r>
        <w:rPr>
          <w:sz w:val="22"/>
          <w:szCs w:val="22"/>
        </w:rPr>
        <w:t xml:space="preserve">d </w:t>
      </w:r>
      <w:r w:rsidRPr="006B348E">
        <w:rPr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 w:rsidRPr="006B348E">
        <w:rPr>
          <w:sz w:val="22"/>
          <w:szCs w:val="22"/>
        </w:rPr>
        <w:t>t</w:t>
      </w:r>
      <w:r>
        <w:rPr>
          <w:sz w:val="22"/>
          <w:szCs w:val="22"/>
        </w:rPr>
        <w:t>h</w:t>
      </w:r>
      <w:r w:rsidRPr="006B348E">
        <w:rPr>
          <w:sz w:val="22"/>
          <w:szCs w:val="22"/>
        </w:rPr>
        <w:t>i</w:t>
      </w:r>
      <w:r>
        <w:rPr>
          <w:sz w:val="22"/>
          <w:szCs w:val="22"/>
        </w:rPr>
        <w:t>s</w:t>
      </w:r>
      <w:r w:rsidRPr="006B348E">
        <w:rPr>
          <w:sz w:val="22"/>
          <w:szCs w:val="22"/>
        </w:rPr>
        <w:t xml:space="preserve"> De</w:t>
      </w:r>
      <w:r>
        <w:rPr>
          <w:sz w:val="22"/>
          <w:szCs w:val="22"/>
        </w:rPr>
        <w:t>ed of</w:t>
      </w:r>
      <w:r w:rsidRPr="006B348E">
        <w:rPr>
          <w:sz w:val="22"/>
          <w:szCs w:val="22"/>
        </w:rPr>
        <w:t xml:space="preserve"> U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>rt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>ki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g</w:t>
      </w:r>
      <w:r>
        <w:rPr>
          <w:sz w:val="22"/>
          <w:szCs w:val="22"/>
        </w:rPr>
        <w:t>, and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>ls</w:t>
      </w:r>
      <w:r>
        <w:rPr>
          <w:sz w:val="22"/>
          <w:szCs w:val="22"/>
        </w:rPr>
        <w:t>o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>gr</w:t>
      </w:r>
      <w:r>
        <w:rPr>
          <w:sz w:val="22"/>
          <w:szCs w:val="22"/>
        </w:rPr>
        <w:t>ee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 w:rsidRPr="006B348E">
        <w:rPr>
          <w:sz w:val="22"/>
          <w:szCs w:val="22"/>
        </w:rPr>
        <w:t xml:space="preserve">use of my personal data for activities/publications/matters related to the handling of the </w:t>
      </w:r>
      <w:r>
        <w:rPr>
          <w:sz w:val="22"/>
          <w:szCs w:val="22"/>
        </w:rPr>
        <w:t>S</w:t>
      </w:r>
      <w:r w:rsidRPr="006B348E">
        <w:rPr>
          <w:sz w:val="22"/>
          <w:szCs w:val="22"/>
        </w:rPr>
        <w:t>c</w:t>
      </w:r>
      <w:r>
        <w:rPr>
          <w:sz w:val="22"/>
          <w:szCs w:val="22"/>
        </w:rPr>
        <w:t>ho</w:t>
      </w:r>
      <w:r w:rsidRPr="006B348E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>rs</w:t>
      </w:r>
      <w:r>
        <w:rPr>
          <w:sz w:val="22"/>
          <w:szCs w:val="22"/>
        </w:rPr>
        <w:t>h</w:t>
      </w:r>
      <w:r w:rsidRPr="006B348E">
        <w:rPr>
          <w:sz w:val="22"/>
          <w:szCs w:val="22"/>
        </w:rPr>
        <w:t>i</w:t>
      </w:r>
      <w:r>
        <w:rPr>
          <w:sz w:val="22"/>
          <w:szCs w:val="22"/>
        </w:rPr>
        <w:t>p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 w:rsidRPr="006B348E">
        <w:rPr>
          <w:sz w:val="22"/>
          <w:szCs w:val="22"/>
        </w:rPr>
        <w:t>d/</w:t>
      </w:r>
      <w:r>
        <w:rPr>
          <w:sz w:val="22"/>
          <w:szCs w:val="22"/>
        </w:rPr>
        <w:t>or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he P</w:t>
      </w:r>
      <w:r w:rsidRPr="006B348E">
        <w:rPr>
          <w:sz w:val="22"/>
          <w:szCs w:val="22"/>
        </w:rPr>
        <w:t>r</w:t>
      </w:r>
      <w:r>
        <w:rPr>
          <w:sz w:val="22"/>
          <w:szCs w:val="22"/>
        </w:rPr>
        <w:t>o</w:t>
      </w:r>
      <w:r w:rsidRPr="006B348E">
        <w:rPr>
          <w:sz w:val="22"/>
          <w:szCs w:val="22"/>
        </w:rPr>
        <w:t>gr</w:t>
      </w:r>
      <w:r>
        <w:rPr>
          <w:sz w:val="22"/>
          <w:szCs w:val="22"/>
        </w:rPr>
        <w:t xml:space="preserve">am and </w:t>
      </w:r>
      <w:r w:rsidRPr="006B348E">
        <w:rPr>
          <w:sz w:val="22"/>
          <w:szCs w:val="22"/>
        </w:rPr>
        <w:t>e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for</w:t>
      </w:r>
      <w:r>
        <w:rPr>
          <w:sz w:val="22"/>
          <w:szCs w:val="22"/>
        </w:rPr>
        <w:t>ce</w:t>
      </w:r>
      <w:r w:rsidRPr="006B348E">
        <w:rPr>
          <w:sz w:val="22"/>
          <w:szCs w:val="22"/>
        </w:rPr>
        <w:t>m</w:t>
      </w:r>
      <w:r>
        <w:rPr>
          <w:sz w:val="22"/>
          <w:szCs w:val="22"/>
        </w:rPr>
        <w:t xml:space="preserve">ent of </w:t>
      </w:r>
      <w:r w:rsidRPr="006B348E">
        <w:rPr>
          <w:sz w:val="22"/>
          <w:szCs w:val="22"/>
        </w:rPr>
        <w:t>thi</w:t>
      </w:r>
      <w:r>
        <w:rPr>
          <w:sz w:val="22"/>
          <w:szCs w:val="22"/>
        </w:rPr>
        <w:t xml:space="preserve">s </w:t>
      </w:r>
      <w:r w:rsidRPr="006B348E">
        <w:rPr>
          <w:sz w:val="22"/>
          <w:szCs w:val="22"/>
        </w:rPr>
        <w:t>D</w:t>
      </w:r>
      <w:r w:rsidR="00766B5B">
        <w:rPr>
          <w:sz w:val="22"/>
          <w:szCs w:val="22"/>
        </w:rPr>
        <w:t>eed</w:t>
      </w:r>
      <w:r w:rsidRPr="006B348E">
        <w:rPr>
          <w:sz w:val="22"/>
          <w:szCs w:val="22"/>
        </w:rPr>
        <w:t xml:space="preserve"> </w:t>
      </w:r>
      <w:r w:rsidR="00766B5B" w:rsidRPr="006B348E">
        <w:rPr>
          <w:sz w:val="22"/>
          <w:szCs w:val="22"/>
        </w:rPr>
        <w:t>o</w:t>
      </w:r>
      <w:r w:rsidR="00766B5B">
        <w:rPr>
          <w:sz w:val="22"/>
          <w:szCs w:val="22"/>
        </w:rPr>
        <w:t xml:space="preserve">f </w:t>
      </w:r>
      <w:r w:rsidR="00766B5B" w:rsidRPr="006B348E">
        <w:rPr>
          <w:sz w:val="22"/>
          <w:szCs w:val="22"/>
        </w:rPr>
        <w:t>Undertaking</w:t>
      </w:r>
      <w:r>
        <w:rPr>
          <w:sz w:val="22"/>
          <w:szCs w:val="22"/>
        </w:rPr>
        <w:t xml:space="preserve">. </w:t>
      </w:r>
      <w:r w:rsidRPr="006B348E">
        <w:rPr>
          <w:sz w:val="22"/>
          <w:szCs w:val="22"/>
        </w:rPr>
        <w:t xml:space="preserve"> </w:t>
      </w:r>
      <w:r w:rsidR="00766B5B" w:rsidRPr="006B348E">
        <w:rPr>
          <w:sz w:val="22"/>
          <w:szCs w:val="22"/>
        </w:rPr>
        <w:t xml:space="preserve">I </w:t>
      </w:r>
      <w:r w:rsidRPr="006B348E">
        <w:rPr>
          <w:sz w:val="22"/>
          <w:szCs w:val="22"/>
        </w:rPr>
        <w:t xml:space="preserve">acknowledge that </w:t>
      </w:r>
      <w:r w:rsidR="00766B5B" w:rsidRPr="006B348E">
        <w:rPr>
          <w:sz w:val="22"/>
          <w:szCs w:val="22"/>
        </w:rPr>
        <w:t xml:space="preserve">I </w:t>
      </w:r>
      <w:r w:rsidRPr="006B348E">
        <w:rPr>
          <w:sz w:val="22"/>
          <w:szCs w:val="22"/>
        </w:rPr>
        <w:t xml:space="preserve">have </w:t>
      </w:r>
      <w:r w:rsidR="00766B5B" w:rsidRPr="006B348E">
        <w:rPr>
          <w:sz w:val="22"/>
          <w:szCs w:val="22"/>
        </w:rPr>
        <w:t>been told to seek</w:t>
      </w:r>
      <w:r w:rsidRPr="006B348E">
        <w:rPr>
          <w:sz w:val="22"/>
          <w:szCs w:val="22"/>
        </w:rPr>
        <w:t xml:space="preserve"> i</w:t>
      </w:r>
      <w:r>
        <w:rPr>
          <w:sz w:val="22"/>
          <w:szCs w:val="22"/>
        </w:rPr>
        <w:t>nde</w:t>
      </w:r>
      <w:r w:rsidRPr="006B348E">
        <w:rPr>
          <w:sz w:val="22"/>
          <w:szCs w:val="22"/>
        </w:rPr>
        <w:t>p</w:t>
      </w:r>
      <w:r>
        <w:rPr>
          <w:sz w:val="22"/>
          <w:szCs w:val="22"/>
        </w:rPr>
        <w:t>ende</w:t>
      </w:r>
      <w:r w:rsidRPr="006B348E">
        <w:rPr>
          <w:sz w:val="22"/>
          <w:szCs w:val="22"/>
        </w:rPr>
        <w:t>n</w:t>
      </w:r>
      <w:r>
        <w:rPr>
          <w:sz w:val="22"/>
          <w:szCs w:val="22"/>
        </w:rPr>
        <w:t>t</w:t>
      </w:r>
      <w:r w:rsidRPr="006B348E">
        <w:rPr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>g</w:t>
      </w:r>
      <w:r>
        <w:rPr>
          <w:sz w:val="22"/>
          <w:szCs w:val="22"/>
        </w:rPr>
        <w:t>al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 w:rsidRPr="006B348E">
        <w:rPr>
          <w:sz w:val="22"/>
          <w:szCs w:val="22"/>
        </w:rPr>
        <w:t>vic</w:t>
      </w:r>
      <w:r>
        <w:rPr>
          <w:sz w:val="22"/>
          <w:szCs w:val="22"/>
        </w:rPr>
        <w:t xml:space="preserve">e </w:t>
      </w:r>
      <w:r w:rsidRPr="006B348E">
        <w:rPr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 w:rsidRPr="006B348E">
        <w:rPr>
          <w:sz w:val="22"/>
          <w:szCs w:val="22"/>
        </w:rPr>
        <w:t>t</w:t>
      </w:r>
      <w:r>
        <w:rPr>
          <w:sz w:val="22"/>
          <w:szCs w:val="22"/>
        </w:rPr>
        <w:t>h</w:t>
      </w:r>
      <w:r w:rsidRPr="006B348E">
        <w:rPr>
          <w:sz w:val="22"/>
          <w:szCs w:val="22"/>
        </w:rPr>
        <w:t>i</w:t>
      </w:r>
      <w:r>
        <w:rPr>
          <w:sz w:val="22"/>
          <w:szCs w:val="22"/>
        </w:rPr>
        <w:t>s</w:t>
      </w:r>
      <w:r w:rsidRPr="006B348E">
        <w:rPr>
          <w:sz w:val="22"/>
          <w:szCs w:val="22"/>
        </w:rPr>
        <w:t xml:space="preserve"> D</w:t>
      </w:r>
      <w:r>
        <w:rPr>
          <w:sz w:val="22"/>
          <w:szCs w:val="22"/>
        </w:rPr>
        <w:t>eed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Pr="006B348E">
        <w:rPr>
          <w:sz w:val="22"/>
          <w:szCs w:val="22"/>
        </w:rPr>
        <w:t xml:space="preserve"> U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>rt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>ki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g</w:t>
      </w:r>
      <w:r>
        <w:rPr>
          <w:sz w:val="22"/>
          <w:szCs w:val="22"/>
        </w:rPr>
        <w:t>.</w:t>
      </w:r>
    </w:p>
    <w:p w14:paraId="295C90A5" w14:textId="77777777" w:rsidR="0080752E" w:rsidRDefault="0080752E">
      <w:pPr>
        <w:spacing w:before="8" w:line="120" w:lineRule="exact"/>
        <w:rPr>
          <w:sz w:val="13"/>
          <w:szCs w:val="13"/>
        </w:rPr>
      </w:pPr>
    </w:p>
    <w:p w14:paraId="5F25CFC6" w14:textId="77777777" w:rsidR="0080752E" w:rsidRDefault="0080752E">
      <w:pPr>
        <w:spacing w:line="200" w:lineRule="exact"/>
      </w:pPr>
    </w:p>
    <w:p w14:paraId="48A0C3DC" w14:textId="77777777" w:rsidR="0080752E" w:rsidRDefault="0080752E">
      <w:pPr>
        <w:spacing w:line="200" w:lineRule="exact"/>
      </w:pPr>
    </w:p>
    <w:p w14:paraId="5A869C19" w14:textId="77777777" w:rsidR="0080752E" w:rsidRDefault="0080752E">
      <w:pPr>
        <w:spacing w:line="200" w:lineRule="exact"/>
      </w:pPr>
    </w:p>
    <w:p w14:paraId="791F485D" w14:textId="77777777" w:rsidR="0080752E" w:rsidRDefault="0093326A">
      <w:pPr>
        <w:tabs>
          <w:tab w:val="left" w:pos="8400"/>
        </w:tabs>
        <w:spacing w:line="291" w:lineRule="auto"/>
        <w:ind w:left="258" w:right="1776"/>
        <w:rPr>
          <w:sz w:val="22"/>
          <w:szCs w:val="22"/>
        </w:rPr>
      </w:pPr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ned, Se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D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 b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BLOC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        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40281D75" w14:textId="77777777" w:rsidR="0080752E" w:rsidRDefault="0093326A">
      <w:pPr>
        <w:tabs>
          <w:tab w:val="left" w:pos="8400"/>
        </w:tabs>
        <w:spacing w:before="55"/>
        <w:ind w:left="258"/>
        <w:rPr>
          <w:sz w:val="22"/>
          <w:szCs w:val="22"/>
        </w:rPr>
      </w:pPr>
      <w:r>
        <w:rPr>
          <w:sz w:val="22"/>
          <w:szCs w:val="22"/>
        </w:rPr>
        <w:t>Stud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D                                  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5DFEED24" w14:textId="77777777" w:rsidR="0080752E" w:rsidRDefault="0080752E">
      <w:pPr>
        <w:spacing w:before="7" w:line="100" w:lineRule="exact"/>
        <w:rPr>
          <w:sz w:val="10"/>
          <w:szCs w:val="10"/>
        </w:rPr>
      </w:pPr>
    </w:p>
    <w:p w14:paraId="17DC5D8A" w14:textId="77777777" w:rsidR="0080752E" w:rsidRDefault="0093326A">
      <w:pPr>
        <w:tabs>
          <w:tab w:val="left" w:pos="8400"/>
        </w:tabs>
        <w:spacing w:line="240" w:lineRule="exact"/>
        <w:ind w:left="258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at</w:t>
      </w:r>
      <w:r>
        <w:rPr>
          <w:position w:val="-1"/>
          <w:sz w:val="22"/>
          <w:szCs w:val="22"/>
        </w:rPr>
        <w:t xml:space="preserve">e                                            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: 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7BFD3A57" w14:textId="77777777" w:rsidR="0080752E" w:rsidRDefault="0080752E">
      <w:pPr>
        <w:spacing w:before="4" w:line="100" w:lineRule="exact"/>
        <w:rPr>
          <w:sz w:val="11"/>
          <w:szCs w:val="11"/>
        </w:rPr>
      </w:pPr>
    </w:p>
    <w:p w14:paraId="3CB41930" w14:textId="77777777" w:rsidR="0080752E" w:rsidRDefault="0080752E">
      <w:pPr>
        <w:spacing w:line="200" w:lineRule="exact"/>
      </w:pPr>
    </w:p>
    <w:p w14:paraId="64370A65" w14:textId="77777777" w:rsidR="0080752E" w:rsidRDefault="0093326A">
      <w:pPr>
        <w:spacing w:line="200" w:lineRule="exact"/>
        <w:ind w:left="255"/>
        <w:rPr>
          <w:sz w:val="18"/>
          <w:szCs w:val="18"/>
        </w:rPr>
      </w:pPr>
      <w:r>
        <w:rPr>
          <w:i/>
          <w:sz w:val="18"/>
          <w:szCs w:val="18"/>
        </w:rPr>
        <w:t>#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st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o</w:t>
      </w:r>
      <w:r>
        <w:rPr>
          <w:i/>
          <w:spacing w:val="-7"/>
          <w:sz w:val="18"/>
          <w:szCs w:val="18"/>
        </w:rPr>
        <w:t>f</w:t>
      </w:r>
      <w:r>
        <w:rPr>
          <w:i/>
          <w:sz w:val="18"/>
          <w:szCs w:val="18"/>
        </w:rPr>
        <w:t>fi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 xml:space="preserve">e 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 xml:space="preserve">x 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2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r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r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ho</w:t>
      </w:r>
      <w:r>
        <w:rPr>
          <w:i/>
          <w:sz w:val="18"/>
          <w:szCs w:val="18"/>
        </w:rPr>
        <w:t>st</w:t>
      </w:r>
      <w:r>
        <w:rPr>
          <w:i/>
          <w:spacing w:val="-6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ad</w:t>
      </w:r>
      <w:r>
        <w:rPr>
          <w:i/>
          <w:spacing w:val="2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ss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is 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acc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b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e.</w:t>
      </w:r>
    </w:p>
    <w:sectPr w:rsidR="0080752E">
      <w:type w:val="continuous"/>
      <w:pgSz w:w="11920" w:h="16840"/>
      <w:pgMar w:top="320" w:right="8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07AD0" w14:textId="77777777" w:rsidR="00026690" w:rsidRDefault="00026690" w:rsidP="006D0BE2">
      <w:r>
        <w:separator/>
      </w:r>
    </w:p>
  </w:endnote>
  <w:endnote w:type="continuationSeparator" w:id="0">
    <w:p w14:paraId="1DB4586A" w14:textId="77777777" w:rsidR="00026690" w:rsidRDefault="00026690" w:rsidP="006D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B844A" w14:textId="77777777" w:rsidR="00026690" w:rsidRDefault="00026690" w:rsidP="006D0BE2">
      <w:r>
        <w:separator/>
      </w:r>
    </w:p>
  </w:footnote>
  <w:footnote w:type="continuationSeparator" w:id="0">
    <w:p w14:paraId="167958E1" w14:textId="77777777" w:rsidR="00026690" w:rsidRDefault="00026690" w:rsidP="006D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216D3"/>
    <w:multiLevelType w:val="multilevel"/>
    <w:tmpl w:val="BE7C50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2E"/>
    <w:rsid w:val="00026690"/>
    <w:rsid w:val="00052734"/>
    <w:rsid w:val="00136D04"/>
    <w:rsid w:val="00436029"/>
    <w:rsid w:val="00565760"/>
    <w:rsid w:val="006B348E"/>
    <w:rsid w:val="006D0BE2"/>
    <w:rsid w:val="00766B5B"/>
    <w:rsid w:val="0078767F"/>
    <w:rsid w:val="007E61EA"/>
    <w:rsid w:val="0080752E"/>
    <w:rsid w:val="0093326A"/>
    <w:rsid w:val="00BF4C42"/>
    <w:rsid w:val="00C92D95"/>
    <w:rsid w:val="00CC08C9"/>
    <w:rsid w:val="00D546F4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C2CF2"/>
  <w15:docId w15:val="{FE934E39-2240-4E73-A524-0651948E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0BE2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D0BE2"/>
  </w:style>
  <w:style w:type="paragraph" w:styleId="Footer">
    <w:name w:val="footer"/>
    <w:basedOn w:val="Normal"/>
    <w:link w:val="FooterChar"/>
    <w:uiPriority w:val="99"/>
    <w:unhideWhenUsed/>
    <w:rsid w:val="006D0BE2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D0BE2"/>
  </w:style>
  <w:style w:type="character" w:styleId="CommentReference">
    <w:name w:val="annotation reference"/>
    <w:basedOn w:val="DefaultParagraphFont"/>
    <w:uiPriority w:val="99"/>
    <w:semiHidden/>
    <w:unhideWhenUsed/>
    <w:rsid w:val="006D0B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B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B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B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LEUNG, Hiu Man</dc:creator>
  <cp:lastModifiedBy>Ronnie Tse</cp:lastModifiedBy>
  <cp:revision>2</cp:revision>
  <dcterms:created xsi:type="dcterms:W3CDTF">2019-10-31T09:29:00Z</dcterms:created>
  <dcterms:modified xsi:type="dcterms:W3CDTF">2019-10-31T09:29:00Z</dcterms:modified>
</cp:coreProperties>
</file>