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52E" w:rsidRDefault="0080752E">
      <w:pPr>
        <w:spacing w:line="200" w:lineRule="exact"/>
      </w:pPr>
    </w:p>
    <w:p w:rsidR="0080752E" w:rsidRDefault="0080752E">
      <w:pPr>
        <w:spacing w:before="10" w:line="220" w:lineRule="exact"/>
        <w:rPr>
          <w:sz w:val="22"/>
          <w:szCs w:val="22"/>
        </w:rPr>
      </w:pPr>
    </w:p>
    <w:p w:rsidR="0080752E" w:rsidRPr="00C92D95" w:rsidRDefault="00C92D95" w:rsidP="00C92D95">
      <w:pPr>
        <w:spacing w:before="32"/>
        <w:ind w:left="3167" w:right="2727"/>
        <w:jc w:val="center"/>
        <w:rPr>
          <w:rFonts w:eastAsiaTheme="majorEastAsia"/>
          <w:sz w:val="24"/>
          <w:szCs w:val="22"/>
        </w:rPr>
      </w:pPr>
      <w:r w:rsidRPr="00C92D95">
        <w:rPr>
          <w:rFonts w:eastAsiaTheme="majorEastAsia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8.55pt;margin-top:21.35pt;width:51.4pt;height:84.65pt;z-index:-251658752;mso-position-horizontal-relative:page;mso-position-vertical-relative:page">
            <v:imagedata r:id="rId5" o:title=""/>
            <w10:wrap anchorx="page" anchory="page"/>
          </v:shape>
        </w:pic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ong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 xml:space="preserve"> 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K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o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n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g </w:t>
      </w:r>
      <w:r w:rsidR="0093326A" w:rsidRPr="00C92D95">
        <w:rPr>
          <w:rFonts w:eastAsiaTheme="majorEastAsia"/>
          <w:b/>
          <w:spacing w:val="-1"/>
          <w:sz w:val="24"/>
          <w:szCs w:val="22"/>
          <w:u w:val="thick" w:color="000000"/>
        </w:rPr>
        <w:t>A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v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a</w:t>
      </w:r>
      <w:r w:rsidR="0093326A" w:rsidRPr="00C92D95">
        <w:rPr>
          <w:rFonts w:eastAsiaTheme="majorEastAsia"/>
          <w:b/>
          <w:spacing w:val="-4"/>
          <w:sz w:val="24"/>
          <w:szCs w:val="22"/>
          <w:u w:val="thick" w:color="000000"/>
        </w:rPr>
        <w:t>t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on 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c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o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l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ar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i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 xml:space="preserve">p 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S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c</w:t>
      </w:r>
      <w:r w:rsidR="0093326A" w:rsidRPr="00C92D95">
        <w:rPr>
          <w:rFonts w:eastAsiaTheme="majorEastAsia"/>
          <w:b/>
          <w:spacing w:val="-3"/>
          <w:sz w:val="24"/>
          <w:szCs w:val="22"/>
          <w:u w:val="thick" w:color="000000"/>
        </w:rPr>
        <w:t>h</w:t>
      </w:r>
      <w:r w:rsidR="0093326A" w:rsidRPr="00C92D95">
        <w:rPr>
          <w:rFonts w:eastAsiaTheme="majorEastAsia"/>
          <w:b/>
          <w:spacing w:val="-2"/>
          <w:sz w:val="24"/>
          <w:szCs w:val="22"/>
          <w:u w:val="thick" w:color="000000"/>
        </w:rPr>
        <w:t>e</w:t>
      </w:r>
      <w:r w:rsidR="0093326A" w:rsidRPr="00C92D95">
        <w:rPr>
          <w:rFonts w:eastAsiaTheme="majorEastAsia"/>
          <w:b/>
          <w:spacing w:val="1"/>
          <w:sz w:val="24"/>
          <w:szCs w:val="22"/>
          <w:u w:val="thick" w:color="000000"/>
        </w:rPr>
        <w:t>m</w:t>
      </w:r>
      <w:r w:rsidR="0093326A" w:rsidRPr="00C92D95">
        <w:rPr>
          <w:rFonts w:eastAsiaTheme="majorEastAsia"/>
          <w:b/>
          <w:sz w:val="24"/>
          <w:szCs w:val="22"/>
          <w:u w:val="thick" w:color="000000"/>
        </w:rPr>
        <w:t>e</w:t>
      </w:r>
    </w:p>
    <w:p w:rsidR="0080752E" w:rsidRPr="00C92D95" w:rsidRDefault="0093326A" w:rsidP="00C92D95">
      <w:pPr>
        <w:spacing w:line="240" w:lineRule="exact"/>
        <w:ind w:left="3828" w:right="4058"/>
        <w:jc w:val="center"/>
        <w:rPr>
          <w:rFonts w:asciiTheme="majorEastAsia" w:eastAsiaTheme="majorEastAsia" w:hAnsiTheme="majorEastAsia" w:cs="PMingLiU"/>
          <w:sz w:val="24"/>
          <w:szCs w:val="22"/>
        </w:rPr>
      </w:pPr>
      <w:proofErr w:type="spellStart"/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香港航</w:t>
      </w:r>
      <w:r w:rsidRPr="00C92D95">
        <w:rPr>
          <w:rFonts w:asciiTheme="majorEastAsia" w:eastAsiaTheme="majorEastAsia" w:hAnsiTheme="majorEastAsia" w:cs="PMingLiU"/>
          <w:spacing w:val="-2"/>
          <w:position w:val="-1"/>
          <w:sz w:val="24"/>
          <w:szCs w:val="22"/>
          <w:u w:val="single" w:color="000000"/>
        </w:rPr>
        <w:t>空</w:t>
      </w:r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獎</w:t>
      </w:r>
      <w:r w:rsidRPr="00C92D95">
        <w:rPr>
          <w:rFonts w:asciiTheme="majorEastAsia" w:eastAsiaTheme="majorEastAsia" w:hAnsiTheme="majorEastAsia" w:cs="PMingLiU"/>
          <w:spacing w:val="-2"/>
          <w:position w:val="-1"/>
          <w:sz w:val="24"/>
          <w:szCs w:val="22"/>
          <w:u w:val="single" w:color="000000"/>
        </w:rPr>
        <w:t>學</w:t>
      </w:r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金</w:t>
      </w:r>
      <w:r w:rsidRPr="00C92D95">
        <w:rPr>
          <w:rFonts w:asciiTheme="majorEastAsia" w:eastAsiaTheme="majorEastAsia" w:hAnsiTheme="majorEastAsia" w:cs="PMingLiU"/>
          <w:spacing w:val="-2"/>
          <w:position w:val="-1"/>
          <w:sz w:val="24"/>
          <w:szCs w:val="22"/>
          <w:u w:val="single" w:color="000000"/>
        </w:rPr>
        <w:t>計</w:t>
      </w:r>
      <w:r w:rsidRPr="00C92D95">
        <w:rPr>
          <w:rFonts w:asciiTheme="majorEastAsia" w:eastAsiaTheme="majorEastAsia" w:hAnsiTheme="majorEastAsia" w:cs="PMingLiU"/>
          <w:position w:val="-1"/>
          <w:sz w:val="24"/>
          <w:szCs w:val="22"/>
          <w:u w:val="single" w:color="000000"/>
        </w:rPr>
        <w:t>劃</w:t>
      </w:r>
      <w:proofErr w:type="spellEnd"/>
    </w:p>
    <w:p w:rsidR="0080752E" w:rsidRDefault="0080752E">
      <w:pPr>
        <w:spacing w:before="9" w:line="140" w:lineRule="exact"/>
        <w:rPr>
          <w:sz w:val="14"/>
          <w:szCs w:val="14"/>
        </w:rPr>
      </w:pPr>
      <w:bookmarkStart w:id="0" w:name="_GoBack"/>
      <w:bookmarkEnd w:id="0"/>
    </w:p>
    <w:p w:rsidR="0080752E" w:rsidRDefault="0080752E">
      <w:pPr>
        <w:spacing w:line="200" w:lineRule="exact"/>
      </w:pPr>
    </w:p>
    <w:p w:rsidR="0080752E" w:rsidRDefault="0093326A">
      <w:pPr>
        <w:ind w:left="4113" w:right="3699" w:hanging="269"/>
        <w:rPr>
          <w:sz w:val="22"/>
          <w:szCs w:val="22"/>
        </w:rPr>
      </w:pPr>
      <w:r>
        <w:rPr>
          <w:b/>
          <w:spacing w:val="-1"/>
          <w:sz w:val="22"/>
          <w:szCs w:val="22"/>
          <w:u w:val="thick" w:color="000000"/>
        </w:rPr>
        <w:t>D</w:t>
      </w:r>
      <w:r>
        <w:rPr>
          <w:b/>
          <w:spacing w:val="-2"/>
          <w:sz w:val="22"/>
          <w:szCs w:val="22"/>
          <w:u w:val="thick" w:color="000000"/>
        </w:rPr>
        <w:t>e</w:t>
      </w:r>
      <w:r>
        <w:rPr>
          <w:b/>
          <w:sz w:val="22"/>
          <w:szCs w:val="22"/>
          <w:u w:val="thick" w:color="000000"/>
        </w:rPr>
        <w:t>ed</w:t>
      </w:r>
      <w:r>
        <w:rPr>
          <w:b/>
          <w:spacing w:val="-2"/>
          <w:sz w:val="22"/>
          <w:szCs w:val="22"/>
          <w:u w:val="thick" w:color="000000"/>
        </w:rPr>
        <w:t xml:space="preserve"> o</w:t>
      </w:r>
      <w:r>
        <w:rPr>
          <w:b/>
          <w:sz w:val="22"/>
          <w:szCs w:val="22"/>
          <w:u w:val="thick" w:color="000000"/>
        </w:rPr>
        <w:t>f</w:t>
      </w:r>
      <w:r>
        <w:rPr>
          <w:b/>
          <w:spacing w:val="-1"/>
          <w:sz w:val="22"/>
          <w:szCs w:val="22"/>
          <w:u w:val="thick" w:color="000000"/>
        </w:rPr>
        <w:t xml:space="preserve"> U</w:t>
      </w:r>
      <w:r>
        <w:rPr>
          <w:b/>
          <w:sz w:val="22"/>
          <w:szCs w:val="22"/>
          <w:u w:val="thick" w:color="000000"/>
        </w:rPr>
        <w:t>n</w:t>
      </w:r>
      <w:r>
        <w:rPr>
          <w:b/>
          <w:spacing w:val="-3"/>
          <w:sz w:val="22"/>
          <w:szCs w:val="22"/>
          <w:u w:val="thick" w:color="000000"/>
        </w:rPr>
        <w:t>d</w:t>
      </w:r>
      <w:r>
        <w:rPr>
          <w:b/>
          <w:sz w:val="22"/>
          <w:szCs w:val="22"/>
          <w:u w:val="thick" w:color="000000"/>
        </w:rPr>
        <w:t>er</w:t>
      </w:r>
      <w:r>
        <w:rPr>
          <w:b/>
          <w:spacing w:val="1"/>
          <w:sz w:val="22"/>
          <w:szCs w:val="22"/>
          <w:u w:val="thick" w:color="000000"/>
        </w:rPr>
        <w:t>t</w:t>
      </w:r>
      <w:r>
        <w:rPr>
          <w:b/>
          <w:sz w:val="22"/>
          <w:szCs w:val="22"/>
          <w:u w:val="thick" w:color="000000"/>
        </w:rPr>
        <w:t>a</w:t>
      </w:r>
      <w:r>
        <w:rPr>
          <w:b/>
          <w:spacing w:val="-2"/>
          <w:sz w:val="22"/>
          <w:szCs w:val="22"/>
          <w:u w:val="thick" w:color="000000"/>
        </w:rPr>
        <w:t>k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n</w:t>
      </w:r>
      <w:r>
        <w:rPr>
          <w:b/>
          <w:sz w:val="22"/>
          <w:szCs w:val="22"/>
          <w:u w:val="thick" w:color="000000"/>
        </w:rPr>
        <w:t>g by</w:t>
      </w:r>
      <w:r>
        <w:rPr>
          <w:b/>
          <w:spacing w:val="-2"/>
          <w:sz w:val="22"/>
          <w:szCs w:val="22"/>
          <w:u w:val="thick" w:color="000000"/>
        </w:rPr>
        <w:t xml:space="preserve"> t</w:t>
      </w:r>
      <w:r>
        <w:rPr>
          <w:b/>
          <w:sz w:val="22"/>
          <w:szCs w:val="22"/>
          <w:u w:val="thick" w:color="000000"/>
        </w:rPr>
        <w:t>he</w:t>
      </w:r>
      <w:r>
        <w:rPr>
          <w:b/>
          <w:spacing w:val="1"/>
          <w:sz w:val="22"/>
          <w:szCs w:val="22"/>
          <w:u w:val="thick" w:color="000000"/>
        </w:rPr>
        <w:t xml:space="preserve"> </w:t>
      </w:r>
      <w:r w:rsidRPr="0093326A">
        <w:rPr>
          <w:b/>
          <w:spacing w:val="-3"/>
          <w:sz w:val="22"/>
          <w:szCs w:val="22"/>
          <w:u w:val="thick" w:color="000000"/>
        </w:rPr>
        <w:t>Scholarship</w:t>
      </w:r>
      <w:r>
        <w:rPr>
          <w:b/>
          <w:spacing w:val="-2"/>
          <w:sz w:val="22"/>
          <w:szCs w:val="22"/>
          <w:u w:val="thick" w:color="000000"/>
        </w:rPr>
        <w:t xml:space="preserve"> </w:t>
      </w:r>
      <w:r>
        <w:rPr>
          <w:b/>
          <w:spacing w:val="-1"/>
          <w:sz w:val="22"/>
          <w:szCs w:val="22"/>
          <w:u w:val="thick" w:color="000000"/>
        </w:rPr>
        <w:t>R</w:t>
      </w:r>
      <w:r>
        <w:rPr>
          <w:b/>
          <w:spacing w:val="1"/>
          <w:sz w:val="22"/>
          <w:szCs w:val="22"/>
          <w:u w:val="thick" w:color="000000"/>
        </w:rPr>
        <w:t>e</w:t>
      </w:r>
      <w:r>
        <w:rPr>
          <w:b/>
          <w:spacing w:val="-2"/>
          <w:sz w:val="22"/>
          <w:szCs w:val="22"/>
          <w:u w:val="thick" w:color="000000"/>
        </w:rPr>
        <w:t>c</w:t>
      </w:r>
      <w:r>
        <w:rPr>
          <w:b/>
          <w:spacing w:val="-1"/>
          <w:sz w:val="22"/>
          <w:szCs w:val="22"/>
          <w:u w:val="thick" w:color="000000"/>
        </w:rPr>
        <w:t>i</w:t>
      </w:r>
      <w:r>
        <w:rPr>
          <w:b/>
          <w:spacing w:val="-3"/>
          <w:sz w:val="22"/>
          <w:szCs w:val="22"/>
          <w:u w:val="thick" w:color="000000"/>
        </w:rPr>
        <w:t>p</w:t>
      </w:r>
      <w:r>
        <w:rPr>
          <w:b/>
          <w:spacing w:val="1"/>
          <w:sz w:val="22"/>
          <w:szCs w:val="22"/>
          <w:u w:val="thick" w:color="000000"/>
        </w:rPr>
        <w:t>i</w:t>
      </w:r>
      <w:r>
        <w:rPr>
          <w:b/>
          <w:sz w:val="22"/>
          <w:szCs w:val="22"/>
          <w:u w:val="thick" w:color="000000"/>
        </w:rPr>
        <w:t>ent</w:t>
      </w:r>
    </w:p>
    <w:p w:rsidR="0080752E" w:rsidRDefault="0093326A">
      <w:pPr>
        <w:spacing w:line="240" w:lineRule="exact"/>
        <w:ind w:left="3774" w:right="3720"/>
        <w:jc w:val="center"/>
        <w:rPr>
          <w:sz w:val="22"/>
          <w:szCs w:val="22"/>
        </w:rPr>
      </w:pPr>
      <w:r>
        <w:rPr>
          <w:spacing w:val="1"/>
          <w:sz w:val="22"/>
          <w:szCs w:val="22"/>
        </w:rPr>
        <w:t>(t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 co</w:t>
      </w:r>
      <w:r>
        <w:rPr>
          <w:spacing w:val="-9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an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execu</w:t>
      </w:r>
      <w:r>
        <w:rPr>
          <w:spacing w:val="-4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</w:p>
    <w:p w:rsidR="0080752E" w:rsidRDefault="0093326A">
      <w:pPr>
        <w:spacing w:before="1"/>
        <w:ind w:left="4105" w:right="4056"/>
        <w:jc w:val="center"/>
        <w:rPr>
          <w:sz w:val="22"/>
          <w:szCs w:val="22"/>
        </w:rPr>
      </w:pP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-2"/>
          <w:sz w:val="22"/>
          <w:szCs w:val="22"/>
        </w:rPr>
        <w:t>ee</w:t>
      </w:r>
      <w:r>
        <w:rPr>
          <w:sz w:val="22"/>
          <w:szCs w:val="22"/>
        </w:rPr>
        <w:t>d</w:t>
      </w:r>
      <w:r>
        <w:rPr>
          <w:spacing w:val="-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du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e)</w:t>
      </w:r>
    </w:p>
    <w:p w:rsidR="0080752E" w:rsidRDefault="0080752E">
      <w:pPr>
        <w:spacing w:line="200" w:lineRule="exact"/>
      </w:pPr>
    </w:p>
    <w:p w:rsidR="0080752E" w:rsidRDefault="0080752E">
      <w:pPr>
        <w:spacing w:before="12" w:line="200" w:lineRule="exact"/>
      </w:pPr>
    </w:p>
    <w:p w:rsidR="0080752E" w:rsidRDefault="0093326A">
      <w:pPr>
        <w:spacing w:line="240" w:lineRule="exact"/>
        <w:ind w:left="116"/>
        <w:rPr>
          <w:sz w:val="22"/>
          <w:szCs w:val="22"/>
        </w:rPr>
      </w:pP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r>
        <w:rPr>
          <w:spacing w:val="-2"/>
          <w:position w:val="-1"/>
          <w:sz w:val="22"/>
          <w:szCs w:val="22"/>
        </w:rPr>
        <w:t>:</w:t>
      </w:r>
      <w:r>
        <w:rPr>
          <w:position w:val="-1"/>
          <w:sz w:val="22"/>
          <w:szCs w:val="22"/>
        </w:rPr>
        <w:t xml:space="preserve"> 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 Go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ent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h</w:t>
      </w:r>
      <w:r>
        <w:rPr>
          <w:position w:val="-1"/>
          <w:sz w:val="22"/>
          <w:szCs w:val="22"/>
        </w:rPr>
        <w:t>e Hong</w:t>
      </w:r>
      <w:r>
        <w:rPr>
          <w:spacing w:val="-3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K</w:t>
      </w:r>
      <w:r>
        <w:rPr>
          <w:position w:val="-1"/>
          <w:sz w:val="22"/>
          <w:szCs w:val="22"/>
        </w:rPr>
        <w:t>ong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Spec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al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d</w:t>
      </w:r>
      <w:r>
        <w:rPr>
          <w:spacing w:val="-4"/>
          <w:position w:val="-1"/>
          <w:sz w:val="22"/>
          <w:szCs w:val="22"/>
        </w:rPr>
        <w:t>m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tr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ti</w:t>
      </w:r>
      <w:r>
        <w:rPr>
          <w:spacing w:val="-2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 Re</w:t>
      </w:r>
      <w:r>
        <w:rPr>
          <w:spacing w:val="-3"/>
          <w:position w:val="-1"/>
          <w:sz w:val="22"/>
          <w:szCs w:val="22"/>
        </w:rPr>
        <w:t>g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on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(</w:t>
      </w:r>
      <w:r>
        <w:rPr>
          <w:position w:val="-1"/>
          <w:sz w:val="22"/>
          <w:szCs w:val="22"/>
        </w:rPr>
        <w:t>“Go</w:t>
      </w:r>
      <w:r>
        <w:rPr>
          <w:spacing w:val="-3"/>
          <w:position w:val="-1"/>
          <w:sz w:val="22"/>
          <w:szCs w:val="22"/>
        </w:rPr>
        <w:t>v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”)</w:t>
      </w:r>
    </w:p>
    <w:p w:rsidR="0080752E" w:rsidRDefault="0080752E">
      <w:pPr>
        <w:spacing w:before="3" w:line="220" w:lineRule="exact"/>
        <w:rPr>
          <w:sz w:val="22"/>
          <w:szCs w:val="22"/>
        </w:rPr>
      </w:pPr>
    </w:p>
    <w:p w:rsidR="0080752E" w:rsidRDefault="0093326A">
      <w:pPr>
        <w:spacing w:before="35" w:line="236" w:lineRule="auto"/>
        <w:ind w:left="116" w:right="59"/>
        <w:jc w:val="both"/>
        <w:rPr>
          <w:sz w:val="22"/>
          <w:szCs w:val="22"/>
        </w:rPr>
      </w:pP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ab</w:t>
      </w:r>
      <w:r>
        <w:rPr>
          <w:spacing w:val="-2"/>
          <w:sz w:val="22"/>
          <w:szCs w:val="22"/>
        </w:rPr>
        <w:t>ov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(</w:t>
      </w:r>
      <w:r>
        <w:rPr>
          <w:sz w:val="22"/>
          <w:szCs w:val="22"/>
        </w:rPr>
        <w:t>“Sch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p”)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aw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 xml:space="preserve">ong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ong Spec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”)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sum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ax</w:t>
      </w:r>
      <w:r>
        <w:rPr>
          <w:spacing w:val="1"/>
          <w:sz w:val="22"/>
          <w:szCs w:val="22"/>
        </w:rPr>
        <w:t>i</w:t>
      </w:r>
      <w:r>
        <w:rPr>
          <w:spacing w:val="-4"/>
          <w:sz w:val="22"/>
          <w:szCs w:val="22"/>
        </w:rPr>
        <w:t>m</w:t>
      </w:r>
      <w:r>
        <w:rPr>
          <w:spacing w:val="2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$100,0</w:t>
      </w:r>
      <w:r>
        <w:rPr>
          <w:spacing w:val="-1"/>
          <w:sz w:val="22"/>
          <w:szCs w:val="22"/>
        </w:rPr>
        <w:t>0</w:t>
      </w:r>
      <w:r>
        <w:rPr>
          <w:sz w:val="22"/>
          <w:szCs w:val="22"/>
        </w:rPr>
        <w:t>0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 w:rsidR="00766B5B">
        <w:rPr>
          <w:spacing w:val="-2"/>
          <w:sz w:val="22"/>
          <w:szCs w:val="22"/>
        </w:rPr>
        <w:t>Bachelor of Engineering in Aerospace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(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AE</w:t>
      </w:r>
      <w:r>
        <w:rPr>
          <w:sz w:val="22"/>
          <w:szCs w:val="22"/>
        </w:rPr>
        <w:t>”)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gr</w:t>
      </w:r>
      <w:r>
        <w:rPr>
          <w:sz w:val="22"/>
          <w:szCs w:val="22"/>
        </w:rPr>
        <w:t>am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(“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”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at</w:t>
      </w:r>
      <w:r>
        <w:rPr>
          <w:spacing w:val="2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 xml:space="preserve">ong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nce and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ST”</w:t>
      </w:r>
      <w:r>
        <w:rPr>
          <w:spacing w:val="1"/>
          <w:sz w:val="22"/>
          <w:szCs w:val="22"/>
        </w:rPr>
        <w:t>)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,  </w:t>
      </w:r>
      <w:r>
        <w:rPr>
          <w:sz w:val="22"/>
          <w:szCs w:val="22"/>
          <w:u w:val="single" w:color="000000"/>
        </w:rPr>
        <w:t xml:space="preserve">                                          </w:t>
      </w:r>
      <w:r>
        <w:rPr>
          <w:spacing w:val="3"/>
          <w:sz w:val="22"/>
          <w:szCs w:val="22"/>
          <w:u w:val="single" w:color="000000"/>
        </w:rPr>
        <w:t xml:space="preserve"> </w:t>
      </w:r>
      <w:r>
        <w:rPr>
          <w:spacing w:val="-2"/>
          <w:sz w:val="22"/>
          <w:szCs w:val="22"/>
          <w:u w:val="single" w:color="000000"/>
        </w:rPr>
        <w:t>(</w:t>
      </w:r>
      <w:r>
        <w:rPr>
          <w:sz w:val="22"/>
          <w:szCs w:val="22"/>
          <w:u w:val="single" w:color="000000"/>
        </w:rPr>
        <w:t>na</w:t>
      </w:r>
      <w:r>
        <w:rPr>
          <w:spacing w:val="-3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e</w:t>
      </w:r>
      <w:r>
        <w:rPr>
          <w:spacing w:val="2"/>
          <w:sz w:val="22"/>
          <w:szCs w:val="22"/>
          <w:u w:val="single" w:color="000000"/>
        </w:rPr>
        <w:t>)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der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z w:val="22"/>
          <w:szCs w:val="22"/>
        </w:rPr>
        <w:t>ong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ong</w:t>
      </w:r>
      <w:r>
        <w:rPr>
          <w:spacing w:val="5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den</w:t>
      </w:r>
      <w:r>
        <w:rPr>
          <w:spacing w:val="1"/>
          <w:sz w:val="22"/>
          <w:szCs w:val="22"/>
        </w:rPr>
        <w:t>tit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o.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add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2"/>
          <w:sz w:val="22"/>
          <w:szCs w:val="22"/>
        </w:rPr>
        <w:t>s</w:t>
      </w:r>
      <w:r>
        <w:rPr>
          <w:position w:val="10"/>
          <w:sz w:val="14"/>
          <w:szCs w:val="14"/>
        </w:rPr>
        <w:t xml:space="preserve">#   </w:t>
      </w:r>
      <w:r>
        <w:rPr>
          <w:spacing w:val="20"/>
          <w:position w:val="10"/>
          <w:sz w:val="14"/>
          <w:szCs w:val="14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                                                      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 xml:space="preserve">and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eph</w:t>
      </w:r>
      <w:r>
        <w:rPr>
          <w:spacing w:val="1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 no.</w:t>
      </w:r>
      <w:r>
        <w:rPr>
          <w:sz w:val="22"/>
          <w:szCs w:val="22"/>
          <w:u w:val="single" w:color="000000"/>
        </w:rPr>
        <w:t xml:space="preserve">                                    </w:t>
      </w:r>
      <w:r>
        <w:rPr>
          <w:spacing w:val="53"/>
          <w:sz w:val="22"/>
          <w:szCs w:val="22"/>
          <w:u w:val="single" w:color="000000"/>
        </w:rPr>
        <w:t xml:space="preserve"> </w:t>
      </w:r>
      <w:r>
        <w:rPr>
          <w:spacing w:val="1"/>
          <w:sz w:val="22"/>
          <w:szCs w:val="22"/>
          <w:u w:val="single" w:color="000000"/>
        </w:rPr>
        <w:t>(</w:t>
      </w:r>
      <w:proofErr w:type="gramStart"/>
      <w:r>
        <w:rPr>
          <w:spacing w:val="1"/>
          <w:sz w:val="22"/>
          <w:szCs w:val="22"/>
          <w:u w:val="single" w:color="000000"/>
        </w:rPr>
        <w:t>r</w:t>
      </w:r>
      <w:r>
        <w:rPr>
          <w:spacing w:val="-2"/>
          <w:sz w:val="22"/>
          <w:szCs w:val="22"/>
          <w:u w:val="single" w:color="000000"/>
        </w:rPr>
        <w:t>e</w:t>
      </w:r>
      <w:r>
        <w:rPr>
          <w:spacing w:val="1"/>
          <w:sz w:val="22"/>
          <w:szCs w:val="22"/>
          <w:u w:val="single" w:color="000000"/>
        </w:rPr>
        <w:t>si</w:t>
      </w:r>
      <w:r>
        <w:rPr>
          <w:spacing w:val="-2"/>
          <w:sz w:val="22"/>
          <w:szCs w:val="22"/>
          <w:u w:val="single" w:color="000000"/>
        </w:rPr>
        <w:t>d</w:t>
      </w:r>
      <w:r>
        <w:rPr>
          <w:sz w:val="22"/>
          <w:szCs w:val="22"/>
          <w:u w:val="single" w:color="000000"/>
        </w:rPr>
        <w:t>en</w:t>
      </w:r>
      <w:r>
        <w:rPr>
          <w:spacing w:val="-1"/>
          <w:sz w:val="22"/>
          <w:szCs w:val="22"/>
          <w:u w:val="single" w:color="000000"/>
        </w:rPr>
        <w:t>t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2"/>
          <w:sz w:val="22"/>
          <w:szCs w:val="22"/>
          <w:u w:val="single" w:color="000000"/>
        </w:rPr>
        <w:t>a</w:t>
      </w:r>
      <w:r>
        <w:rPr>
          <w:spacing w:val="1"/>
          <w:sz w:val="22"/>
          <w:szCs w:val="22"/>
          <w:u w:val="single" w:color="000000"/>
        </w:rPr>
        <w:t>l</w:t>
      </w:r>
      <w:proofErr w:type="gramEnd"/>
      <w:r>
        <w:rPr>
          <w:spacing w:val="-1"/>
          <w:sz w:val="22"/>
          <w:szCs w:val="22"/>
          <w:u w:val="single" w:color="000000"/>
        </w:rPr>
        <w:t>)</w:t>
      </w:r>
      <w:r>
        <w:rPr>
          <w:sz w:val="22"/>
          <w:szCs w:val="22"/>
          <w:u w:val="single" w:color="000000"/>
        </w:rPr>
        <w:t xml:space="preserve">/                               </w:t>
      </w:r>
      <w:r>
        <w:rPr>
          <w:spacing w:val="1"/>
          <w:sz w:val="22"/>
          <w:szCs w:val="22"/>
          <w:u w:val="single" w:color="000000"/>
        </w:rPr>
        <w:t>(</w:t>
      </w:r>
      <w:r>
        <w:rPr>
          <w:spacing w:val="-4"/>
          <w:sz w:val="22"/>
          <w:szCs w:val="22"/>
          <w:u w:val="single" w:color="000000"/>
        </w:rPr>
        <w:t>m</w:t>
      </w:r>
      <w:r>
        <w:rPr>
          <w:sz w:val="22"/>
          <w:szCs w:val="22"/>
          <w:u w:val="single" w:color="000000"/>
        </w:rPr>
        <w:t>ob</w:t>
      </w:r>
      <w:r>
        <w:rPr>
          <w:spacing w:val="1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l</w:t>
      </w:r>
      <w:r>
        <w:rPr>
          <w:sz w:val="22"/>
          <w:szCs w:val="22"/>
          <w:u w:val="single" w:color="000000"/>
        </w:rPr>
        <w:t>e)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ag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as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w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80752E" w:rsidRDefault="0080752E">
      <w:pPr>
        <w:spacing w:before="16" w:line="220" w:lineRule="exact"/>
        <w:rPr>
          <w:sz w:val="22"/>
          <w:szCs w:val="22"/>
        </w:rPr>
      </w:pPr>
    </w:p>
    <w:p w:rsidR="0080752E" w:rsidRDefault="0093326A">
      <w:pPr>
        <w:tabs>
          <w:tab w:val="left" w:pos="940"/>
        </w:tabs>
        <w:spacing w:before="32"/>
        <w:ind w:left="964" w:right="453" w:hanging="708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Sch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i</w:t>
      </w:r>
      <w:r>
        <w:rPr>
          <w:spacing w:val="-4"/>
          <w:sz w:val="22"/>
          <w:szCs w:val="22"/>
        </w:rPr>
        <w:t>m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su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 as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ed 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Go</w:t>
      </w:r>
      <w:r>
        <w:rPr>
          <w:spacing w:val="-3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: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-</w:t>
      </w:r>
    </w:p>
    <w:p w:rsidR="0080752E" w:rsidRDefault="0080752E">
      <w:pPr>
        <w:spacing w:before="10" w:line="240" w:lineRule="exact"/>
        <w:rPr>
          <w:sz w:val="24"/>
          <w:szCs w:val="24"/>
        </w:rPr>
      </w:pPr>
    </w:p>
    <w:p w:rsidR="0080752E" w:rsidRDefault="0093326A">
      <w:pPr>
        <w:tabs>
          <w:tab w:val="left" w:pos="1560"/>
        </w:tabs>
        <w:ind w:left="1609" w:right="156" w:hanging="631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eet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any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her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ed by</w:t>
      </w:r>
      <w:r>
        <w:rPr>
          <w:spacing w:val="-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ST;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</w:p>
    <w:p w:rsidR="0080752E" w:rsidRDefault="0080752E">
      <w:pPr>
        <w:spacing w:before="12" w:line="240" w:lineRule="exact"/>
        <w:rPr>
          <w:sz w:val="24"/>
          <w:szCs w:val="24"/>
        </w:rPr>
      </w:pPr>
    </w:p>
    <w:p w:rsidR="0080752E" w:rsidRDefault="0093326A">
      <w:pPr>
        <w:ind w:left="976"/>
        <w:rPr>
          <w:sz w:val="22"/>
          <w:szCs w:val="22"/>
        </w:rPr>
      </w:pPr>
      <w:r>
        <w:rPr>
          <w:sz w:val="22"/>
          <w:szCs w:val="22"/>
        </w:rPr>
        <w:t xml:space="preserve">b)      </w:t>
      </w:r>
      <w:r>
        <w:rPr>
          <w:spacing w:val="3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 co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;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</w:p>
    <w:p w:rsidR="0080752E" w:rsidRDefault="0080752E">
      <w:pPr>
        <w:spacing w:before="3" w:line="160" w:lineRule="exact"/>
        <w:rPr>
          <w:sz w:val="17"/>
          <w:szCs w:val="17"/>
        </w:rPr>
      </w:pPr>
    </w:p>
    <w:p w:rsidR="0080752E" w:rsidRDefault="0080752E">
      <w:pPr>
        <w:spacing w:line="200" w:lineRule="exact"/>
      </w:pPr>
    </w:p>
    <w:p w:rsidR="0080752E" w:rsidRDefault="0093326A">
      <w:pPr>
        <w:tabs>
          <w:tab w:val="left" w:pos="1560"/>
        </w:tabs>
        <w:ind w:left="1576" w:right="145" w:hanging="60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ed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Hong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g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 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not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h,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upon con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y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de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 docu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 sup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80752E" w:rsidRDefault="0080752E">
      <w:pPr>
        <w:spacing w:before="10" w:line="240" w:lineRule="exact"/>
        <w:rPr>
          <w:sz w:val="24"/>
          <w:szCs w:val="24"/>
        </w:rPr>
      </w:pPr>
    </w:p>
    <w:p w:rsidR="0080752E" w:rsidRDefault="0093326A">
      <w:pPr>
        <w:tabs>
          <w:tab w:val="left" w:pos="960"/>
        </w:tabs>
        <w:spacing w:line="240" w:lineRule="exact"/>
        <w:ind w:left="978" w:right="92" w:hanging="72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if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7"/>
          <w:sz w:val="22"/>
          <w:szCs w:val="22"/>
        </w:rPr>
        <w:t xml:space="preserve"> </w:t>
      </w:r>
      <w:r w:rsidR="00766B5B">
        <w:rPr>
          <w:sz w:val="22"/>
          <w:szCs w:val="22"/>
        </w:rPr>
        <w:t>Department of Mechanical and Aerospace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-3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“</w:t>
      </w:r>
      <w:r w:rsidR="00766B5B">
        <w:rPr>
          <w:spacing w:val="-2"/>
          <w:sz w:val="22"/>
          <w:szCs w:val="22"/>
        </w:rPr>
        <w:t>Department</w:t>
      </w:r>
      <w:r>
        <w:rPr>
          <w:sz w:val="22"/>
          <w:szCs w:val="22"/>
        </w:rPr>
        <w:t>”)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any chan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(s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y 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adua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, and,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ed, 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 w:rsidR="00766B5B">
        <w:rPr>
          <w:sz w:val="22"/>
          <w:szCs w:val="22"/>
        </w:rPr>
        <w:t xml:space="preserve">Department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uc</w:t>
      </w:r>
      <w:r>
        <w:rPr>
          <w:sz w:val="22"/>
          <w:szCs w:val="22"/>
        </w:rPr>
        <w:t>h ch</w:t>
      </w:r>
      <w:r>
        <w:rPr>
          <w:spacing w:val="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e.</w:t>
      </w:r>
    </w:p>
    <w:p w:rsidR="0080752E" w:rsidRDefault="0080752E">
      <w:pPr>
        <w:spacing w:before="7" w:line="240" w:lineRule="exact"/>
        <w:rPr>
          <w:sz w:val="24"/>
          <w:szCs w:val="24"/>
        </w:rPr>
      </w:pPr>
    </w:p>
    <w:p w:rsidR="0080752E" w:rsidRDefault="0093326A">
      <w:pPr>
        <w:tabs>
          <w:tab w:val="left" w:pos="960"/>
        </w:tabs>
        <w:spacing w:line="240" w:lineRule="exact"/>
        <w:ind w:left="976" w:right="96" w:hanging="720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5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oof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1"/>
          <w:sz w:val="22"/>
          <w:szCs w:val="22"/>
        </w:rPr>
        <w:t xml:space="preserve"> </w:t>
      </w:r>
      <w:r w:rsidR="00766B5B">
        <w:rPr>
          <w:spacing w:val="-3"/>
          <w:sz w:val="22"/>
          <w:szCs w:val="22"/>
        </w:rPr>
        <w:t>Department</w:t>
      </w:r>
      <w:r>
        <w:rPr>
          <w:sz w:val="22"/>
          <w:szCs w:val="22"/>
        </w:rPr>
        <w:t>,</w:t>
      </w:r>
      <w:r>
        <w:rPr>
          <w:spacing w:val="5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hene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5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der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5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>f</w:t>
      </w:r>
      <w:r>
        <w:rPr>
          <w:sz w:val="22"/>
          <w:szCs w:val="22"/>
        </w:rPr>
        <w:t>y</w:t>
      </w:r>
      <w:r>
        <w:rPr>
          <w:spacing w:val="4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 xml:space="preserve">he </w:t>
      </w:r>
      <w:r>
        <w:rPr>
          <w:sz w:val="22"/>
          <w:szCs w:val="22"/>
        </w:rPr>
        <w:t>Scho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p 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Cl</w:t>
      </w:r>
      <w:r>
        <w:rPr>
          <w:sz w:val="22"/>
          <w:szCs w:val="22"/>
        </w:rPr>
        <w:t>au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 3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 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El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 xml:space="preserve">ect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pl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ent</w:t>
      </w:r>
      <w:r>
        <w:rPr>
          <w:spacing w:val="1"/>
          <w:sz w:val="22"/>
          <w:szCs w:val="22"/>
        </w:rPr>
        <w:t xml:space="preserve"> st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us by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80752E" w:rsidRDefault="0080752E">
      <w:pPr>
        <w:spacing w:before="3" w:line="180" w:lineRule="exact"/>
        <w:rPr>
          <w:sz w:val="19"/>
          <w:szCs w:val="19"/>
        </w:rPr>
      </w:pPr>
    </w:p>
    <w:p w:rsidR="0080752E" w:rsidRDefault="0093326A">
      <w:pPr>
        <w:ind w:left="255" w:right="143" w:firstLine="660"/>
        <w:jc w:val="both"/>
        <w:rPr>
          <w:sz w:val="22"/>
          <w:szCs w:val="22"/>
        </w:rPr>
      </w:pPr>
      <w:r>
        <w:rPr>
          <w:spacing w:val="-1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eed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I und</w:t>
      </w:r>
      <w:r>
        <w:rPr>
          <w:spacing w:val="1"/>
          <w:sz w:val="22"/>
          <w:szCs w:val="22"/>
        </w:rPr>
        <w:t>erst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at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m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bound</w:t>
      </w:r>
      <w:r>
        <w:rPr>
          <w:spacing w:val="5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b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d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Scho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and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I 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H</w:t>
      </w:r>
      <w:r>
        <w:rPr>
          <w:spacing w:val="1"/>
          <w:sz w:val="22"/>
          <w:szCs w:val="22"/>
        </w:rPr>
        <w:t>K</w:t>
      </w:r>
      <w:r>
        <w:rPr>
          <w:spacing w:val="-1"/>
          <w:sz w:val="22"/>
          <w:szCs w:val="22"/>
        </w:rPr>
        <w:t>U</w:t>
      </w:r>
      <w:r>
        <w:rPr>
          <w:spacing w:val="-3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no 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ha</w:t>
      </w:r>
      <w:r>
        <w:rPr>
          <w:spacing w:val="1"/>
          <w:sz w:val="22"/>
          <w:szCs w:val="22"/>
        </w:rPr>
        <w:t>ts</w:t>
      </w:r>
      <w:r>
        <w:rPr>
          <w:sz w:val="22"/>
          <w:szCs w:val="22"/>
        </w:rPr>
        <w:t>oe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ent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r</w:t>
      </w:r>
      <w:r>
        <w:rPr>
          <w:sz w:val="22"/>
          <w:szCs w:val="22"/>
        </w:rPr>
        <w:t>each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any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 pa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e</w:t>
      </w:r>
      <w:r>
        <w:rPr>
          <w:sz w:val="22"/>
          <w:szCs w:val="22"/>
        </w:rPr>
        <w:t>s.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4"/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so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ead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unde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ed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 and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position w:val="1"/>
          <w:sz w:val="22"/>
          <w:szCs w:val="22"/>
        </w:rPr>
        <w:t>u</w:t>
      </w:r>
      <w:r>
        <w:rPr>
          <w:spacing w:val="1"/>
          <w:position w:val="1"/>
          <w:sz w:val="22"/>
          <w:szCs w:val="22"/>
        </w:rPr>
        <w:t>s</w:t>
      </w:r>
      <w:r>
        <w:rPr>
          <w:position w:val="1"/>
          <w:sz w:val="22"/>
          <w:szCs w:val="22"/>
        </w:rPr>
        <w:t>e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2"/>
          <w:position w:val="1"/>
          <w:sz w:val="22"/>
          <w:szCs w:val="22"/>
        </w:rPr>
        <w:t>o</w:t>
      </w:r>
      <w:r>
        <w:rPr>
          <w:position w:val="1"/>
          <w:sz w:val="22"/>
          <w:szCs w:val="22"/>
        </w:rPr>
        <w:t>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4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y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pe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so</w:t>
      </w:r>
      <w:r>
        <w:rPr>
          <w:spacing w:val="1"/>
          <w:position w:val="1"/>
          <w:sz w:val="22"/>
          <w:szCs w:val="22"/>
        </w:rPr>
        <w:t>n</w:t>
      </w:r>
      <w:r>
        <w:rPr>
          <w:position w:val="1"/>
          <w:sz w:val="22"/>
          <w:szCs w:val="22"/>
        </w:rPr>
        <w:t>al</w:t>
      </w:r>
      <w:r>
        <w:rPr>
          <w:spacing w:val="4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d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a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f</w:t>
      </w:r>
      <w:r>
        <w:rPr>
          <w:position w:val="1"/>
          <w:sz w:val="22"/>
          <w:szCs w:val="22"/>
        </w:rPr>
        <w:t>or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ac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1"/>
          <w:position w:val="1"/>
          <w:sz w:val="22"/>
          <w:szCs w:val="22"/>
        </w:rPr>
        <w:t>i</w:t>
      </w:r>
      <w:r>
        <w:rPr>
          <w:spacing w:val="-2"/>
          <w:position w:val="1"/>
          <w:sz w:val="22"/>
          <w:szCs w:val="22"/>
        </w:rPr>
        <w:t>v</w:t>
      </w:r>
      <w:r>
        <w:rPr>
          <w:spacing w:val="1"/>
          <w:position w:val="1"/>
          <w:sz w:val="22"/>
          <w:szCs w:val="22"/>
        </w:rPr>
        <w:t>i</w:t>
      </w:r>
      <w:r>
        <w:rPr>
          <w:spacing w:val="-1"/>
          <w:position w:val="1"/>
          <w:sz w:val="22"/>
          <w:szCs w:val="22"/>
        </w:rPr>
        <w:t>t</w:t>
      </w:r>
      <w:r>
        <w:rPr>
          <w:spacing w:val="2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e</w:t>
      </w:r>
      <w:r>
        <w:rPr>
          <w:spacing w:val="-2"/>
          <w:position w:val="1"/>
          <w:sz w:val="22"/>
          <w:szCs w:val="22"/>
        </w:rPr>
        <w:t>s</w:t>
      </w:r>
      <w:r>
        <w:rPr>
          <w:spacing w:val="1"/>
          <w:position w:val="1"/>
          <w:sz w:val="22"/>
          <w:szCs w:val="22"/>
        </w:rPr>
        <w:t>/</w:t>
      </w:r>
      <w:r>
        <w:rPr>
          <w:position w:val="1"/>
          <w:sz w:val="22"/>
          <w:szCs w:val="22"/>
        </w:rPr>
        <w:t>pu</w:t>
      </w:r>
      <w:r>
        <w:rPr>
          <w:spacing w:val="-2"/>
          <w:position w:val="1"/>
          <w:sz w:val="22"/>
          <w:szCs w:val="22"/>
        </w:rPr>
        <w:t>b</w:t>
      </w:r>
      <w:r>
        <w:rPr>
          <w:spacing w:val="1"/>
          <w:position w:val="1"/>
          <w:sz w:val="22"/>
          <w:szCs w:val="22"/>
        </w:rPr>
        <w:t>l</w:t>
      </w:r>
      <w:r>
        <w:rPr>
          <w:spacing w:val="-1"/>
          <w:position w:val="1"/>
          <w:sz w:val="22"/>
          <w:szCs w:val="22"/>
        </w:rPr>
        <w:t>i</w:t>
      </w:r>
      <w:r>
        <w:rPr>
          <w:position w:val="1"/>
          <w:sz w:val="22"/>
          <w:szCs w:val="22"/>
        </w:rPr>
        <w:t>c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ti</w:t>
      </w:r>
      <w:r>
        <w:rPr>
          <w:position w:val="1"/>
          <w:sz w:val="22"/>
          <w:szCs w:val="22"/>
        </w:rPr>
        <w:t>o</w:t>
      </w:r>
      <w:r>
        <w:rPr>
          <w:spacing w:val="-2"/>
          <w:position w:val="1"/>
          <w:sz w:val="22"/>
          <w:szCs w:val="22"/>
        </w:rPr>
        <w:t>n</w:t>
      </w:r>
      <w:r>
        <w:rPr>
          <w:spacing w:val="1"/>
          <w:position w:val="1"/>
          <w:sz w:val="22"/>
          <w:szCs w:val="22"/>
        </w:rPr>
        <w:t>s/</w:t>
      </w:r>
      <w:r>
        <w:rPr>
          <w:spacing w:val="-4"/>
          <w:position w:val="1"/>
          <w:sz w:val="22"/>
          <w:szCs w:val="22"/>
        </w:rPr>
        <w:t>m</w:t>
      </w:r>
      <w:r>
        <w:rPr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t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r</w:t>
      </w:r>
      <w:r>
        <w:rPr>
          <w:position w:val="1"/>
          <w:sz w:val="22"/>
          <w:szCs w:val="22"/>
        </w:rPr>
        <w:t>s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r</w:t>
      </w:r>
      <w:r>
        <w:rPr>
          <w:spacing w:val="-2"/>
          <w:position w:val="1"/>
          <w:sz w:val="22"/>
          <w:szCs w:val="22"/>
        </w:rPr>
        <w:t>e</w:t>
      </w:r>
      <w:r>
        <w:rPr>
          <w:spacing w:val="1"/>
          <w:position w:val="1"/>
          <w:sz w:val="22"/>
          <w:szCs w:val="22"/>
        </w:rPr>
        <w:t>l</w:t>
      </w:r>
      <w:r>
        <w:rPr>
          <w:spacing w:val="-2"/>
          <w:position w:val="1"/>
          <w:sz w:val="22"/>
          <w:szCs w:val="22"/>
        </w:rPr>
        <w:t>a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ed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o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3"/>
          <w:position w:val="1"/>
          <w:sz w:val="22"/>
          <w:szCs w:val="22"/>
        </w:rPr>
        <w:t xml:space="preserve"> </w:t>
      </w:r>
      <w:r>
        <w:rPr>
          <w:position w:val="1"/>
          <w:sz w:val="22"/>
          <w:szCs w:val="22"/>
        </w:rPr>
        <w:t>han</w:t>
      </w:r>
      <w:r>
        <w:rPr>
          <w:spacing w:val="-2"/>
          <w:position w:val="1"/>
          <w:sz w:val="22"/>
          <w:szCs w:val="22"/>
        </w:rPr>
        <w:t>d</w:t>
      </w:r>
      <w:r>
        <w:rPr>
          <w:spacing w:val="1"/>
          <w:position w:val="1"/>
          <w:sz w:val="22"/>
          <w:szCs w:val="22"/>
        </w:rPr>
        <w:t>li</w:t>
      </w:r>
      <w:r>
        <w:rPr>
          <w:position w:val="1"/>
          <w:sz w:val="22"/>
          <w:szCs w:val="22"/>
        </w:rPr>
        <w:t>ng of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pacing w:val="-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he</w:t>
      </w:r>
      <w:r>
        <w:rPr>
          <w:spacing w:val="6"/>
          <w:position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p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am and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ce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ent of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 w:rsidR="00766B5B">
        <w:rPr>
          <w:sz w:val="22"/>
          <w:szCs w:val="22"/>
        </w:rPr>
        <w:t>eed</w:t>
      </w:r>
      <w:r>
        <w:rPr>
          <w:spacing w:val="2"/>
          <w:sz w:val="22"/>
          <w:szCs w:val="22"/>
        </w:rPr>
        <w:t xml:space="preserve"> </w:t>
      </w:r>
      <w:r w:rsidR="00766B5B">
        <w:rPr>
          <w:spacing w:val="-2"/>
          <w:sz w:val="22"/>
          <w:szCs w:val="22"/>
        </w:rPr>
        <w:t>o</w:t>
      </w:r>
      <w:r w:rsidR="00766B5B">
        <w:rPr>
          <w:sz w:val="22"/>
          <w:szCs w:val="22"/>
        </w:rPr>
        <w:t xml:space="preserve">f </w:t>
      </w:r>
      <w:r w:rsidR="00766B5B">
        <w:rPr>
          <w:spacing w:val="5"/>
          <w:sz w:val="22"/>
          <w:szCs w:val="22"/>
        </w:rPr>
        <w:t>Undertaking</w:t>
      </w:r>
      <w:r>
        <w:rPr>
          <w:sz w:val="22"/>
          <w:szCs w:val="22"/>
        </w:rPr>
        <w:t xml:space="preserve">. </w:t>
      </w:r>
      <w:r>
        <w:rPr>
          <w:spacing w:val="7"/>
          <w:sz w:val="22"/>
          <w:szCs w:val="22"/>
        </w:rPr>
        <w:t xml:space="preserve"> </w:t>
      </w:r>
      <w:r w:rsidR="00766B5B">
        <w:rPr>
          <w:position w:val="1"/>
          <w:sz w:val="22"/>
          <w:szCs w:val="22"/>
        </w:rPr>
        <w:t xml:space="preserve">I </w:t>
      </w:r>
      <w:r>
        <w:rPr>
          <w:position w:val="1"/>
          <w:sz w:val="22"/>
          <w:szCs w:val="22"/>
        </w:rPr>
        <w:t>ac</w:t>
      </w:r>
      <w:r>
        <w:rPr>
          <w:spacing w:val="-2"/>
          <w:position w:val="1"/>
          <w:sz w:val="22"/>
          <w:szCs w:val="22"/>
        </w:rPr>
        <w:t>k</w:t>
      </w:r>
      <w:r>
        <w:rPr>
          <w:position w:val="1"/>
          <w:sz w:val="22"/>
          <w:szCs w:val="22"/>
        </w:rPr>
        <w:t>no</w:t>
      </w:r>
      <w:r>
        <w:rPr>
          <w:spacing w:val="-1"/>
          <w:position w:val="1"/>
          <w:sz w:val="22"/>
          <w:szCs w:val="22"/>
        </w:rPr>
        <w:t>w</w:t>
      </w:r>
      <w:r>
        <w:rPr>
          <w:spacing w:val="1"/>
          <w:position w:val="1"/>
          <w:sz w:val="22"/>
          <w:szCs w:val="22"/>
        </w:rPr>
        <w:t>l</w:t>
      </w:r>
      <w:r>
        <w:rPr>
          <w:position w:val="1"/>
          <w:sz w:val="22"/>
          <w:szCs w:val="22"/>
        </w:rPr>
        <w:t>ed</w:t>
      </w:r>
      <w:r>
        <w:rPr>
          <w:spacing w:val="-2"/>
          <w:position w:val="1"/>
          <w:sz w:val="22"/>
          <w:szCs w:val="22"/>
        </w:rPr>
        <w:t>g</w:t>
      </w:r>
      <w:r>
        <w:rPr>
          <w:position w:val="1"/>
          <w:sz w:val="22"/>
          <w:szCs w:val="22"/>
        </w:rPr>
        <w:t xml:space="preserve">e </w:t>
      </w:r>
      <w:r>
        <w:rPr>
          <w:spacing w:val="1"/>
          <w:position w:val="1"/>
          <w:sz w:val="22"/>
          <w:szCs w:val="22"/>
        </w:rPr>
        <w:t>t</w:t>
      </w:r>
      <w:r>
        <w:rPr>
          <w:position w:val="1"/>
          <w:sz w:val="22"/>
          <w:szCs w:val="22"/>
        </w:rPr>
        <w:t>h</w:t>
      </w:r>
      <w:r>
        <w:rPr>
          <w:spacing w:val="-2"/>
          <w:position w:val="1"/>
          <w:sz w:val="22"/>
          <w:szCs w:val="22"/>
        </w:rPr>
        <w:t>a</w:t>
      </w:r>
      <w:r>
        <w:rPr>
          <w:position w:val="1"/>
          <w:sz w:val="22"/>
          <w:szCs w:val="22"/>
        </w:rPr>
        <w:t xml:space="preserve">t </w:t>
      </w:r>
      <w:r w:rsidR="00766B5B">
        <w:rPr>
          <w:position w:val="1"/>
          <w:sz w:val="22"/>
          <w:szCs w:val="22"/>
        </w:rPr>
        <w:t xml:space="preserve">I </w:t>
      </w:r>
      <w:r>
        <w:rPr>
          <w:position w:val="1"/>
          <w:sz w:val="22"/>
          <w:szCs w:val="22"/>
        </w:rPr>
        <w:t>ha</w:t>
      </w:r>
      <w:r>
        <w:rPr>
          <w:spacing w:val="-2"/>
          <w:position w:val="1"/>
          <w:sz w:val="22"/>
          <w:szCs w:val="22"/>
        </w:rPr>
        <w:t>v</w:t>
      </w:r>
      <w:r>
        <w:rPr>
          <w:position w:val="1"/>
          <w:sz w:val="22"/>
          <w:szCs w:val="22"/>
        </w:rPr>
        <w:t xml:space="preserve">e </w:t>
      </w:r>
      <w:r w:rsidR="00766B5B">
        <w:rPr>
          <w:position w:val="1"/>
          <w:sz w:val="22"/>
          <w:szCs w:val="22"/>
        </w:rPr>
        <w:t>be</w:t>
      </w:r>
      <w:r w:rsidR="00766B5B">
        <w:rPr>
          <w:spacing w:val="-2"/>
          <w:position w:val="1"/>
          <w:sz w:val="22"/>
          <w:szCs w:val="22"/>
        </w:rPr>
        <w:t>e</w:t>
      </w:r>
      <w:r w:rsidR="00766B5B">
        <w:rPr>
          <w:position w:val="1"/>
          <w:sz w:val="22"/>
          <w:szCs w:val="22"/>
        </w:rPr>
        <w:t xml:space="preserve">n </w:t>
      </w:r>
      <w:r w:rsidR="00766B5B">
        <w:rPr>
          <w:spacing w:val="2"/>
          <w:position w:val="1"/>
          <w:sz w:val="22"/>
          <w:szCs w:val="22"/>
        </w:rPr>
        <w:t>told</w:t>
      </w:r>
      <w:r w:rsidR="00766B5B">
        <w:rPr>
          <w:position w:val="1"/>
          <w:sz w:val="22"/>
          <w:szCs w:val="22"/>
        </w:rPr>
        <w:t xml:space="preserve"> </w:t>
      </w:r>
      <w:r w:rsidR="00766B5B">
        <w:rPr>
          <w:spacing w:val="2"/>
          <w:position w:val="1"/>
          <w:sz w:val="22"/>
          <w:szCs w:val="22"/>
        </w:rPr>
        <w:t>to</w:t>
      </w:r>
      <w:r w:rsidR="00766B5B">
        <w:rPr>
          <w:position w:val="1"/>
          <w:sz w:val="22"/>
          <w:szCs w:val="22"/>
        </w:rPr>
        <w:t xml:space="preserve"> </w:t>
      </w:r>
      <w:r w:rsidR="00766B5B">
        <w:rPr>
          <w:spacing w:val="2"/>
          <w:position w:val="1"/>
          <w:sz w:val="22"/>
          <w:szCs w:val="22"/>
        </w:rPr>
        <w:t>seek</w:t>
      </w:r>
      <w:r>
        <w:rPr>
          <w:position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nde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ende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80752E" w:rsidRDefault="0080752E">
      <w:pPr>
        <w:spacing w:before="8" w:line="120" w:lineRule="exact"/>
        <w:rPr>
          <w:sz w:val="13"/>
          <w:szCs w:val="13"/>
        </w:rPr>
      </w:pPr>
    </w:p>
    <w:p w:rsidR="0080752E" w:rsidRDefault="0080752E">
      <w:pPr>
        <w:spacing w:line="200" w:lineRule="exact"/>
      </w:pPr>
    </w:p>
    <w:p w:rsidR="0080752E" w:rsidRDefault="0080752E">
      <w:pPr>
        <w:spacing w:line="200" w:lineRule="exact"/>
      </w:pPr>
    </w:p>
    <w:p w:rsidR="0080752E" w:rsidRDefault="0080752E">
      <w:pPr>
        <w:spacing w:line="200" w:lineRule="exact"/>
      </w:pPr>
    </w:p>
    <w:p w:rsidR="0080752E" w:rsidRDefault="0093326A">
      <w:pPr>
        <w:tabs>
          <w:tab w:val="left" w:pos="8400"/>
        </w:tabs>
        <w:spacing w:line="291" w:lineRule="auto"/>
        <w:ind w:left="258" w:right="1776"/>
        <w:rPr>
          <w:sz w:val="22"/>
          <w:szCs w:val="22"/>
        </w:rPr>
      </w:pPr>
      <w:r>
        <w:rPr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ned, 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and D</w:t>
      </w:r>
      <w:r>
        <w:rPr>
          <w:spacing w:val="-3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ed b</w:t>
      </w:r>
      <w:r>
        <w:rPr>
          <w:spacing w:val="2"/>
          <w:sz w:val="22"/>
          <w:szCs w:val="22"/>
        </w:rPr>
        <w:t>y</w:t>
      </w:r>
      <w:r>
        <w:rPr>
          <w:sz w:val="22"/>
          <w:szCs w:val="22"/>
        </w:rPr>
        <w:t>: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BLOC</w:t>
      </w:r>
      <w:r>
        <w:rPr>
          <w:sz w:val="22"/>
          <w:szCs w:val="22"/>
        </w:rPr>
        <w:t>K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           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80752E" w:rsidRDefault="0093326A">
      <w:pPr>
        <w:tabs>
          <w:tab w:val="left" w:pos="8400"/>
        </w:tabs>
        <w:spacing w:before="55"/>
        <w:ind w:left="258"/>
        <w:rPr>
          <w:sz w:val="22"/>
          <w:szCs w:val="22"/>
        </w:rPr>
      </w:pPr>
      <w:r>
        <w:rPr>
          <w:sz w:val="22"/>
          <w:szCs w:val="22"/>
        </w:rPr>
        <w:t>Stud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 xml:space="preserve">D                                  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: 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</w:p>
    <w:p w:rsidR="0080752E" w:rsidRDefault="0080752E">
      <w:pPr>
        <w:spacing w:before="7" w:line="100" w:lineRule="exact"/>
        <w:rPr>
          <w:sz w:val="10"/>
          <w:szCs w:val="10"/>
        </w:rPr>
      </w:pPr>
    </w:p>
    <w:p w:rsidR="0080752E" w:rsidRDefault="0093326A">
      <w:pPr>
        <w:tabs>
          <w:tab w:val="left" w:pos="8400"/>
        </w:tabs>
        <w:spacing w:line="240" w:lineRule="exact"/>
        <w:ind w:left="258"/>
        <w:rPr>
          <w:sz w:val="22"/>
          <w:szCs w:val="22"/>
        </w:rPr>
      </w:pPr>
      <w:r>
        <w:rPr>
          <w:spacing w:val="-1"/>
          <w:position w:val="-1"/>
          <w:sz w:val="22"/>
          <w:szCs w:val="22"/>
        </w:rPr>
        <w:t>D</w:t>
      </w:r>
      <w:r>
        <w:rPr>
          <w:spacing w:val="1"/>
          <w:position w:val="-1"/>
          <w:sz w:val="22"/>
          <w:szCs w:val="22"/>
        </w:rPr>
        <w:t>at</w:t>
      </w:r>
      <w:r>
        <w:rPr>
          <w:position w:val="-1"/>
          <w:sz w:val="22"/>
          <w:szCs w:val="22"/>
        </w:rPr>
        <w:t xml:space="preserve">e                                            </w:t>
      </w:r>
      <w:r>
        <w:rPr>
          <w:spacing w:val="-1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: 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:rsidR="0080752E" w:rsidRDefault="0080752E">
      <w:pPr>
        <w:spacing w:before="4" w:line="100" w:lineRule="exact"/>
        <w:rPr>
          <w:sz w:val="11"/>
          <w:szCs w:val="11"/>
        </w:rPr>
      </w:pPr>
    </w:p>
    <w:p w:rsidR="0080752E" w:rsidRDefault="0080752E">
      <w:pPr>
        <w:spacing w:line="200" w:lineRule="exact"/>
      </w:pPr>
    </w:p>
    <w:p w:rsidR="0080752E" w:rsidRDefault="0093326A">
      <w:pPr>
        <w:spacing w:line="200" w:lineRule="exact"/>
        <w:ind w:left="255"/>
        <w:rPr>
          <w:sz w:val="18"/>
          <w:szCs w:val="18"/>
        </w:rPr>
      </w:pPr>
      <w:r>
        <w:rPr>
          <w:i/>
          <w:sz w:val="18"/>
          <w:szCs w:val="18"/>
        </w:rPr>
        <w:t>#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st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>f</w:t>
      </w:r>
      <w:r>
        <w:rPr>
          <w:i/>
          <w:sz w:val="18"/>
          <w:szCs w:val="18"/>
        </w:rPr>
        <w:t>fi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 xml:space="preserve">e 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x 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2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1"/>
          <w:sz w:val="18"/>
          <w:szCs w:val="18"/>
        </w:rPr>
        <w:t>b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r 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r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ho</w:t>
      </w:r>
      <w:r>
        <w:rPr>
          <w:i/>
          <w:sz w:val="18"/>
          <w:szCs w:val="18"/>
        </w:rPr>
        <w:t>st</w:t>
      </w:r>
      <w:r>
        <w:rPr>
          <w:i/>
          <w:spacing w:val="-6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ad</w:t>
      </w:r>
      <w:r>
        <w:rPr>
          <w:i/>
          <w:spacing w:val="2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ss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is </w:t>
      </w:r>
      <w:r>
        <w:rPr>
          <w:i/>
          <w:spacing w:val="-1"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acc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>b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e.</w:t>
      </w:r>
    </w:p>
    <w:sectPr w:rsidR="0080752E">
      <w:type w:val="continuous"/>
      <w:pgSz w:w="11920" w:h="16840"/>
      <w:pgMar w:top="320" w:right="8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216D3"/>
    <w:multiLevelType w:val="multilevel"/>
    <w:tmpl w:val="BE7C503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2E"/>
    <w:rsid w:val="00436029"/>
    <w:rsid w:val="00766B5B"/>
    <w:rsid w:val="007E61EA"/>
    <w:rsid w:val="0080752E"/>
    <w:rsid w:val="0093326A"/>
    <w:rsid w:val="00C9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E934E39-2240-4E73-A524-0651948E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LEUNG, Hiu Man</dc:creator>
  <cp:lastModifiedBy>TSE, Ronnie Suk Fun</cp:lastModifiedBy>
  <cp:revision>2</cp:revision>
  <dcterms:created xsi:type="dcterms:W3CDTF">2018-08-29T04:43:00Z</dcterms:created>
  <dcterms:modified xsi:type="dcterms:W3CDTF">2018-08-29T04:43:00Z</dcterms:modified>
</cp:coreProperties>
</file>